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2863F4" w:rsidRPr="00A3024F" w:rsidRDefault="002863F4" w:rsidP="00617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37501D" w14:textId="77777777" w:rsidR="002863F4" w:rsidRPr="00A3024F" w:rsidRDefault="002863F4" w:rsidP="00617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AB6C7B" w14:textId="77777777" w:rsidR="002863F4" w:rsidRPr="00A3024F" w:rsidRDefault="002863F4" w:rsidP="00617EA4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4DB5B10D" w14:textId="2DD7C83A" w:rsidR="002863F4" w:rsidRPr="00A3024F" w:rsidRDefault="002863F4" w:rsidP="00617EA4">
      <w:pPr>
        <w:suppressAutoHyphens w:val="0"/>
        <w:spacing w:line="276" w:lineRule="auto"/>
        <w:jc w:val="center"/>
        <w:rPr>
          <w:rFonts w:ascii="Arial" w:hAnsi="Arial" w:cs="Arial"/>
          <w:b/>
          <w:bCs/>
          <w:u w:val="single"/>
          <w:lang w:eastAsia="cs-CZ"/>
        </w:rPr>
      </w:pPr>
      <w:r w:rsidRPr="00A3024F">
        <w:rPr>
          <w:rFonts w:ascii="Arial" w:hAnsi="Arial" w:cs="Arial"/>
          <w:b/>
          <w:bCs/>
          <w:u w:val="single"/>
          <w:lang w:eastAsia="cs-CZ"/>
        </w:rPr>
        <w:t xml:space="preserve">Vedoucí </w:t>
      </w:r>
      <w:r w:rsidR="00455728" w:rsidRPr="00A3024F">
        <w:rPr>
          <w:rFonts w:ascii="Arial" w:hAnsi="Arial" w:cs="Arial"/>
          <w:b/>
          <w:bCs/>
          <w:u w:val="single"/>
          <w:lang w:eastAsia="cs-CZ"/>
        </w:rPr>
        <w:t xml:space="preserve">služby Centra denních služeb Letovice, </w:t>
      </w:r>
      <w:r w:rsidRPr="00A3024F">
        <w:rPr>
          <w:rFonts w:ascii="Arial" w:hAnsi="Arial" w:cs="Arial"/>
          <w:b/>
          <w:bCs/>
          <w:u w:val="single"/>
          <w:lang w:eastAsia="cs-CZ"/>
        </w:rPr>
        <w:t>Diakonie ČCE – st</w:t>
      </w:r>
      <w:r w:rsidR="00455728" w:rsidRPr="00A3024F">
        <w:rPr>
          <w:rFonts w:ascii="Arial" w:hAnsi="Arial" w:cs="Arial"/>
          <w:b/>
          <w:bCs/>
          <w:u w:val="single"/>
          <w:lang w:eastAsia="cs-CZ"/>
        </w:rPr>
        <w:t>řediska v Brně</w:t>
      </w:r>
      <w:r w:rsidRPr="00A3024F">
        <w:rPr>
          <w:rFonts w:ascii="Arial" w:hAnsi="Arial" w:cs="Arial"/>
          <w:b/>
          <w:bCs/>
          <w:u w:val="single"/>
          <w:lang w:eastAsia="cs-CZ"/>
        </w:rPr>
        <w:t xml:space="preserve"> vydává jakožto </w:t>
      </w:r>
      <w:proofErr w:type="spellStart"/>
      <w:r w:rsidRPr="00A3024F">
        <w:rPr>
          <w:rFonts w:ascii="Arial" w:hAnsi="Arial" w:cs="Arial"/>
          <w:b/>
          <w:bCs/>
          <w:u w:val="single"/>
          <w:lang w:eastAsia="cs-CZ"/>
        </w:rPr>
        <w:t>vnitroorganizační</w:t>
      </w:r>
      <w:proofErr w:type="spellEnd"/>
      <w:r w:rsidRPr="00A3024F">
        <w:rPr>
          <w:rFonts w:ascii="Arial" w:hAnsi="Arial" w:cs="Arial"/>
          <w:b/>
          <w:bCs/>
          <w:u w:val="single"/>
          <w:lang w:eastAsia="cs-CZ"/>
        </w:rPr>
        <w:t xml:space="preserve"> předpis Centra denních služeb Letovice tento pokyn</w:t>
      </w:r>
      <w:r w:rsidR="00A3024F">
        <w:rPr>
          <w:rFonts w:ascii="Arial" w:hAnsi="Arial" w:cs="Arial"/>
          <w:b/>
          <w:bCs/>
          <w:u w:val="single"/>
          <w:lang w:eastAsia="cs-CZ"/>
        </w:rPr>
        <w:t>:</w:t>
      </w:r>
    </w:p>
    <w:p w14:paraId="02EB378F" w14:textId="77777777" w:rsidR="002863F4" w:rsidRPr="00A3024F" w:rsidRDefault="002863F4" w:rsidP="00617EA4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cs-CZ"/>
        </w:rPr>
      </w:pPr>
    </w:p>
    <w:p w14:paraId="6A05A809" w14:textId="77777777" w:rsidR="002863F4" w:rsidRPr="00A3024F" w:rsidRDefault="002863F4" w:rsidP="00617EA4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cs-CZ"/>
        </w:rPr>
      </w:pPr>
    </w:p>
    <w:p w14:paraId="5A39BBE3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112D9959" w14:textId="77777777" w:rsidR="00A91BFB" w:rsidRDefault="00A91BFB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20AD665F" w14:textId="353F6A2E" w:rsidR="00A91BFB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  <w:r w:rsidRPr="00A3024F">
        <w:rPr>
          <w:rFonts w:ascii="Arial" w:hAnsi="Arial" w:cs="Arial"/>
          <w:i/>
          <w:sz w:val="22"/>
          <w:szCs w:val="22"/>
          <w:lang w:eastAsia="cs-CZ"/>
        </w:rPr>
        <w:t xml:space="preserve">NÁZEV DOKUMENTU: </w:t>
      </w:r>
    </w:p>
    <w:p w14:paraId="41C8F396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2BDEECB5" w14:textId="77777777" w:rsidR="002863F4" w:rsidRPr="00A3024F" w:rsidRDefault="002863F4" w:rsidP="00617E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024F">
        <w:rPr>
          <w:rFonts w:ascii="Arial" w:hAnsi="Arial" w:cs="Arial"/>
          <w:b/>
          <w:sz w:val="22"/>
          <w:szCs w:val="22"/>
        </w:rPr>
        <w:t>CENÍK CENTRA DENNÍCH SLUŽEB LETOVICE</w:t>
      </w:r>
    </w:p>
    <w:p w14:paraId="72A3D3EC" w14:textId="77777777" w:rsidR="002863F4" w:rsidRPr="00A3024F" w:rsidRDefault="002863F4" w:rsidP="00617E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E87D6E" w14:textId="77777777" w:rsidR="00A91BFB" w:rsidRDefault="00A91BFB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9A2559A" w14:textId="27069E02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  <w:r w:rsidRPr="00A3024F">
        <w:rPr>
          <w:rFonts w:ascii="Arial" w:hAnsi="Arial" w:cs="Arial"/>
          <w:i/>
          <w:sz w:val="22"/>
          <w:szCs w:val="22"/>
          <w:lang w:eastAsia="cs-CZ"/>
        </w:rPr>
        <w:t>OZNAČENÍ DOKUMENTU:</w:t>
      </w:r>
    </w:p>
    <w:p w14:paraId="0D0B940D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7C3C69B9" w14:textId="21C271E0" w:rsidR="002863F4" w:rsidRPr="00A3024F" w:rsidRDefault="002863F4" w:rsidP="00617EA4">
      <w:pPr>
        <w:suppressAutoHyphens w:val="0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cs-CZ"/>
        </w:rPr>
      </w:pPr>
      <w:r w:rsidRPr="00A3024F">
        <w:rPr>
          <w:rFonts w:ascii="Arial" w:hAnsi="Arial" w:cs="Arial"/>
          <w:b/>
          <w:sz w:val="22"/>
          <w:szCs w:val="22"/>
          <w:lang w:eastAsia="cs-CZ"/>
        </w:rPr>
        <w:t>S</w:t>
      </w:r>
      <w:r w:rsidR="00E6201D">
        <w:rPr>
          <w:rFonts w:ascii="Arial" w:hAnsi="Arial" w:cs="Arial"/>
          <w:b/>
          <w:sz w:val="22"/>
          <w:szCs w:val="22"/>
          <w:lang w:eastAsia="cs-CZ"/>
        </w:rPr>
        <w:t>-</w:t>
      </w:r>
      <w:r w:rsidRPr="00A3024F">
        <w:rPr>
          <w:rFonts w:ascii="Arial" w:hAnsi="Arial" w:cs="Arial"/>
          <w:b/>
          <w:sz w:val="22"/>
          <w:szCs w:val="22"/>
          <w:lang w:eastAsia="cs-CZ"/>
        </w:rPr>
        <w:t>CDSL 1/2007</w:t>
      </w:r>
    </w:p>
    <w:p w14:paraId="0E27B00A" w14:textId="77777777" w:rsidR="002863F4" w:rsidRPr="00A3024F" w:rsidRDefault="002863F4" w:rsidP="00617EA4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cs-CZ"/>
        </w:rPr>
      </w:pPr>
    </w:p>
    <w:p w14:paraId="60061E4C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4EAFD9C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B94D5A5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3DEEC669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049F31CB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53128261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62486C05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101652C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B99056E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1299C43A" w14:textId="5A0D321B" w:rsidR="002863F4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74828F9" w14:textId="3658B944" w:rsidR="00A3024F" w:rsidRDefault="00A3024F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04C83342" w14:textId="0F631E61" w:rsidR="00A3024F" w:rsidRDefault="00A3024F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689139F1" w14:textId="2668B010" w:rsidR="00A3024F" w:rsidRDefault="00A3024F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193723AA" w14:textId="77777777" w:rsidR="00A3024F" w:rsidRPr="00A3024F" w:rsidRDefault="00A3024F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DDBEF00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1FC39945" w14:textId="73600007" w:rsidR="002863F4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44EE137D" w14:textId="7C6E817E" w:rsidR="00A3024F" w:rsidRDefault="00A3024F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0562CB0E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34CE0A41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p w14:paraId="62EBF3C5" w14:textId="77777777" w:rsidR="002863F4" w:rsidRPr="00A3024F" w:rsidRDefault="002863F4" w:rsidP="00617EA4">
      <w:pPr>
        <w:suppressAutoHyphens w:val="0"/>
        <w:spacing w:line="276" w:lineRule="auto"/>
        <w:rPr>
          <w:rFonts w:ascii="Arial" w:hAnsi="Arial" w:cs="Arial"/>
          <w:i/>
          <w:sz w:val="22"/>
          <w:szCs w:val="22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469"/>
        <w:gridCol w:w="2849"/>
      </w:tblGrid>
      <w:tr w:rsidR="002863F4" w:rsidRPr="00A3024F" w14:paraId="09F8DE33" w14:textId="77777777" w:rsidTr="7ADC4A87">
        <w:trPr>
          <w:trHeight w:val="510"/>
        </w:trPr>
        <w:tc>
          <w:tcPr>
            <w:tcW w:w="3824" w:type="dxa"/>
          </w:tcPr>
          <w:p w14:paraId="7C5765E7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Zpracoval/revidoval:</w:t>
            </w:r>
          </w:p>
          <w:p w14:paraId="299EBDF6" w14:textId="77777777" w:rsidR="002863F4" w:rsidRPr="00A3024F" w:rsidRDefault="00455728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Bc. Lenka Elisová</w:t>
            </w:r>
          </w:p>
        </w:tc>
        <w:tc>
          <w:tcPr>
            <w:tcW w:w="2469" w:type="dxa"/>
          </w:tcPr>
          <w:p w14:paraId="286DF678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Datum:</w:t>
            </w:r>
          </w:p>
          <w:p w14:paraId="43F7C8C3" w14:textId="728A7FE6" w:rsidR="00CC41E2" w:rsidRPr="00A3024F" w:rsidRDefault="243646FE" w:rsidP="7ADC4A8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29. 1.</w:t>
            </w:r>
            <w:r w:rsidR="304487A5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 xml:space="preserve"> </w:t>
            </w:r>
            <w:r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2021</w:t>
            </w:r>
          </w:p>
        </w:tc>
        <w:tc>
          <w:tcPr>
            <w:tcW w:w="2849" w:type="dxa"/>
          </w:tcPr>
          <w:p w14:paraId="03ED1799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Podpis:</w:t>
            </w:r>
          </w:p>
        </w:tc>
      </w:tr>
      <w:tr w:rsidR="002863F4" w:rsidRPr="00A3024F" w14:paraId="6F7C300C" w14:textId="77777777" w:rsidTr="7ADC4A87">
        <w:trPr>
          <w:trHeight w:val="933"/>
        </w:trPr>
        <w:tc>
          <w:tcPr>
            <w:tcW w:w="3824" w:type="dxa"/>
          </w:tcPr>
          <w:p w14:paraId="09EED5B6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Vydal:</w:t>
            </w:r>
          </w:p>
          <w:p w14:paraId="557B8D50" w14:textId="77777777" w:rsidR="00CC41E2" w:rsidRPr="00A3024F" w:rsidRDefault="00520B37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Bc. Lenka Elisová</w:t>
            </w:r>
          </w:p>
        </w:tc>
        <w:tc>
          <w:tcPr>
            <w:tcW w:w="2469" w:type="dxa"/>
          </w:tcPr>
          <w:p w14:paraId="59BA5BEE" w14:textId="77777777" w:rsidR="005563FD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7ADC4A87"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>Datum:</w:t>
            </w:r>
          </w:p>
          <w:p w14:paraId="05EDB048" w14:textId="098A4245" w:rsidR="00CC41E2" w:rsidRPr="00A3024F" w:rsidRDefault="03048775" w:rsidP="7ADC4A8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29. 1.</w:t>
            </w:r>
            <w:r w:rsidR="143C3BDD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 xml:space="preserve"> </w:t>
            </w:r>
            <w:r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2021</w:t>
            </w:r>
          </w:p>
          <w:p w14:paraId="75193EC5" w14:textId="2C96F7AE" w:rsidR="00CC41E2" w:rsidRPr="00A3024F" w:rsidRDefault="00CC41E2" w:rsidP="7ADC4A8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</w:p>
        </w:tc>
        <w:tc>
          <w:tcPr>
            <w:tcW w:w="2849" w:type="dxa"/>
          </w:tcPr>
          <w:p w14:paraId="2CA843A8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i/>
                <w:sz w:val="22"/>
                <w:szCs w:val="22"/>
                <w:lang w:eastAsia="cs-CZ"/>
              </w:rPr>
              <w:t>Podpis:</w:t>
            </w:r>
          </w:p>
          <w:p w14:paraId="6D98A12B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  <w:p w14:paraId="2946DB82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2863F4" w:rsidRPr="00A3024F" w14:paraId="27A8F290" w14:textId="77777777" w:rsidTr="7ADC4A87">
        <w:trPr>
          <w:trHeight w:val="525"/>
        </w:trPr>
        <w:tc>
          <w:tcPr>
            <w:tcW w:w="9142" w:type="dxa"/>
            <w:gridSpan w:val="3"/>
          </w:tcPr>
          <w:p w14:paraId="360E537C" w14:textId="6B7E26CC" w:rsidR="002863F4" w:rsidRPr="00A3024F" w:rsidRDefault="002863F4" w:rsidP="7ADC4A8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</w:pPr>
            <w:r w:rsidRPr="7ADC4A87"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>Časová působnost (od kdy je dokument účinný/účinnost aktualizace):</w:t>
            </w:r>
            <w:r w:rsidR="00CC41E2" w:rsidRPr="7ADC4A87"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 xml:space="preserve"> </w:t>
            </w:r>
            <w:r w:rsidR="005D12BF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1</w:t>
            </w:r>
            <w:r w:rsidR="00CE5A0F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.</w:t>
            </w:r>
            <w:r w:rsidR="00455728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 xml:space="preserve"> </w:t>
            </w:r>
            <w:r w:rsidR="5BE0E0E2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3</w:t>
            </w:r>
            <w:r w:rsidR="346E1E73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. 202</w:t>
            </w:r>
            <w:r w:rsidR="4F0D9892" w:rsidRPr="7ADC4A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cs-CZ"/>
              </w:rPr>
              <w:t>1</w:t>
            </w:r>
          </w:p>
          <w:p w14:paraId="5997CC1D" w14:textId="77777777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cs-CZ"/>
              </w:rPr>
            </w:pPr>
          </w:p>
        </w:tc>
      </w:tr>
      <w:tr w:rsidR="002863F4" w:rsidRPr="00A3024F" w14:paraId="029E5312" w14:textId="77777777" w:rsidTr="7ADC4A87">
        <w:trPr>
          <w:trHeight w:val="510"/>
        </w:trPr>
        <w:tc>
          <w:tcPr>
            <w:tcW w:w="9142" w:type="dxa"/>
            <w:gridSpan w:val="3"/>
          </w:tcPr>
          <w:p w14:paraId="110FFD37" w14:textId="27774504" w:rsidR="002863F4" w:rsidRPr="00A3024F" w:rsidRDefault="002863F4" w:rsidP="00617EA4">
            <w:pPr>
              <w:suppressAutoHyphens w:val="0"/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</w:pPr>
            <w:r w:rsidRPr="00A3024F">
              <w:rPr>
                <w:rFonts w:ascii="Arial" w:hAnsi="Arial" w:cs="Arial"/>
                <w:i/>
                <w:iCs/>
                <w:sz w:val="22"/>
                <w:szCs w:val="22"/>
                <w:lang w:eastAsia="cs-CZ"/>
              </w:rPr>
              <w:t>Osobní působnost (komu je dokument určen):</w:t>
            </w:r>
            <w:r w:rsidR="00CC41E2"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6B4C680C"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Všichni </w:t>
            </w:r>
            <w:r w:rsidR="0370564B"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</w:t>
            </w:r>
            <w:r w:rsidR="00CC41E2"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racovníci </w:t>
            </w:r>
            <w:r w:rsidR="0030060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 klienti </w:t>
            </w:r>
            <w:r w:rsidR="00CC41E2"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Centra denních služeb</w:t>
            </w:r>
            <w:r w:rsidR="60AF7BA8" w:rsidRPr="00A302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Letovice</w:t>
            </w:r>
          </w:p>
        </w:tc>
      </w:tr>
    </w:tbl>
    <w:p w14:paraId="426425C7" w14:textId="5C3F62A6" w:rsidR="00D41DED" w:rsidRPr="00A3024F" w:rsidRDefault="60AF7BA8" w:rsidP="00617EA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lastRenderedPageBreak/>
        <w:t>Tento d</w:t>
      </w:r>
      <w:r w:rsidR="00D41DED" w:rsidRPr="00A3024F">
        <w:rPr>
          <w:rFonts w:ascii="Arial" w:hAnsi="Arial" w:cs="Arial"/>
          <w:b/>
          <w:bCs/>
          <w:sz w:val="22"/>
          <w:szCs w:val="22"/>
        </w:rPr>
        <w:t xml:space="preserve">okument upravuje </w:t>
      </w:r>
      <w:r w:rsidR="00A60A3F" w:rsidRPr="00A3024F">
        <w:rPr>
          <w:rFonts w:ascii="Arial" w:hAnsi="Arial" w:cs="Arial"/>
          <w:b/>
          <w:bCs/>
          <w:sz w:val="22"/>
          <w:szCs w:val="22"/>
        </w:rPr>
        <w:t>platbu za užívání služby Centra</w:t>
      </w:r>
      <w:r w:rsidR="00D41DED" w:rsidRPr="00A3024F">
        <w:rPr>
          <w:rFonts w:ascii="Arial" w:hAnsi="Arial" w:cs="Arial"/>
          <w:b/>
          <w:bCs/>
          <w:sz w:val="22"/>
          <w:szCs w:val="22"/>
        </w:rPr>
        <w:t xml:space="preserve"> denních služeb</w:t>
      </w:r>
      <w:r w:rsidR="00EF0288" w:rsidRPr="00A3024F">
        <w:rPr>
          <w:rFonts w:ascii="Arial" w:hAnsi="Arial" w:cs="Arial"/>
          <w:b/>
          <w:bCs/>
          <w:sz w:val="22"/>
          <w:szCs w:val="22"/>
        </w:rPr>
        <w:t xml:space="preserve"> Letovice (dále </w:t>
      </w:r>
      <w:r w:rsidR="46DDE910" w:rsidRPr="00A3024F">
        <w:rPr>
          <w:rFonts w:ascii="Arial" w:hAnsi="Arial" w:cs="Arial"/>
          <w:b/>
          <w:bCs/>
          <w:sz w:val="22"/>
          <w:szCs w:val="22"/>
        </w:rPr>
        <w:t>také</w:t>
      </w:r>
      <w:r w:rsidR="00EF0288" w:rsidRPr="00A3024F">
        <w:rPr>
          <w:rFonts w:ascii="Arial" w:hAnsi="Arial" w:cs="Arial"/>
          <w:b/>
          <w:bCs/>
          <w:sz w:val="22"/>
          <w:szCs w:val="22"/>
        </w:rPr>
        <w:t xml:space="preserve"> CDSL</w:t>
      </w:r>
      <w:r w:rsidR="00D41DED" w:rsidRPr="00A3024F">
        <w:rPr>
          <w:rFonts w:ascii="Arial" w:hAnsi="Arial" w:cs="Arial"/>
          <w:b/>
          <w:bCs/>
          <w:sz w:val="22"/>
          <w:szCs w:val="22"/>
        </w:rPr>
        <w:t xml:space="preserve">) a pravidla pro úhradu této platby. </w:t>
      </w:r>
      <w:r w:rsidR="5A25F5D6" w:rsidRPr="00A3024F">
        <w:rPr>
          <w:rFonts w:ascii="Arial" w:hAnsi="Arial" w:cs="Arial"/>
          <w:b/>
          <w:bCs/>
          <w:sz w:val="22"/>
          <w:szCs w:val="22"/>
        </w:rPr>
        <w:t>Výše úhrady</w:t>
      </w:r>
      <w:r w:rsidR="534F80F5" w:rsidRPr="00A3024F">
        <w:rPr>
          <w:rFonts w:ascii="Arial" w:hAnsi="Arial" w:cs="Arial"/>
          <w:b/>
          <w:bCs/>
          <w:sz w:val="22"/>
          <w:szCs w:val="22"/>
        </w:rPr>
        <w:t xml:space="preserve"> </w:t>
      </w:r>
      <w:r w:rsidR="5A25F5D6" w:rsidRPr="00A3024F">
        <w:rPr>
          <w:rFonts w:ascii="Arial" w:hAnsi="Arial" w:cs="Arial"/>
          <w:b/>
          <w:bCs/>
          <w:sz w:val="22"/>
          <w:szCs w:val="22"/>
        </w:rPr>
        <w:t>za poskytování služby v C</w:t>
      </w:r>
      <w:r w:rsidR="0B52471C" w:rsidRPr="00A3024F">
        <w:rPr>
          <w:rFonts w:ascii="Arial" w:hAnsi="Arial" w:cs="Arial"/>
          <w:b/>
          <w:bCs/>
          <w:sz w:val="22"/>
          <w:szCs w:val="22"/>
        </w:rPr>
        <w:t>DSL</w:t>
      </w:r>
      <w:r w:rsidR="00D41DED" w:rsidRPr="00A3024F">
        <w:rPr>
          <w:rFonts w:ascii="Arial" w:hAnsi="Arial" w:cs="Arial"/>
          <w:b/>
          <w:bCs/>
          <w:sz w:val="22"/>
          <w:szCs w:val="22"/>
        </w:rPr>
        <w:t xml:space="preserve"> je stanovena v souladu se zákonem č. 108/</w:t>
      </w:r>
      <w:r w:rsidR="00AF7ADF" w:rsidRPr="00A3024F">
        <w:rPr>
          <w:rFonts w:ascii="Arial" w:hAnsi="Arial" w:cs="Arial"/>
          <w:b/>
          <w:bCs/>
          <w:sz w:val="22"/>
          <w:szCs w:val="22"/>
        </w:rPr>
        <w:t>2006 Sb., o sociálních službách</w:t>
      </w:r>
      <w:r w:rsidR="1B9FEC71" w:rsidRPr="00A3024F">
        <w:rPr>
          <w:rFonts w:ascii="Arial" w:hAnsi="Arial" w:cs="Arial"/>
          <w:b/>
          <w:bCs/>
          <w:sz w:val="22"/>
          <w:szCs w:val="22"/>
        </w:rPr>
        <w:t xml:space="preserve"> </w:t>
      </w:r>
      <w:r w:rsidR="00AC6578" w:rsidRPr="00A3024F">
        <w:rPr>
          <w:rFonts w:ascii="Arial" w:hAnsi="Arial" w:cs="Arial"/>
          <w:b/>
          <w:bCs/>
          <w:sz w:val="22"/>
          <w:szCs w:val="22"/>
        </w:rPr>
        <w:t>a vyhláškou</w:t>
      </w:r>
      <w:r w:rsidR="00D76FE4" w:rsidRPr="00A3024F">
        <w:rPr>
          <w:rFonts w:ascii="Arial" w:hAnsi="Arial" w:cs="Arial"/>
          <w:b/>
          <w:bCs/>
          <w:sz w:val="22"/>
          <w:szCs w:val="22"/>
        </w:rPr>
        <w:t xml:space="preserve"> </w:t>
      </w:r>
      <w:r w:rsidR="00D41DED" w:rsidRPr="00A3024F">
        <w:rPr>
          <w:rFonts w:ascii="Arial" w:hAnsi="Arial" w:cs="Arial"/>
          <w:b/>
          <w:bCs/>
          <w:sz w:val="22"/>
          <w:szCs w:val="22"/>
        </w:rPr>
        <w:t>č.</w:t>
      </w:r>
      <w:r w:rsidR="00617EA4">
        <w:rPr>
          <w:rFonts w:ascii="Arial" w:hAnsi="Arial" w:cs="Arial"/>
          <w:b/>
          <w:bCs/>
          <w:sz w:val="22"/>
          <w:szCs w:val="22"/>
        </w:rPr>
        <w:t> </w:t>
      </w:r>
      <w:r w:rsidR="00D41DED" w:rsidRPr="00A3024F">
        <w:rPr>
          <w:rFonts w:ascii="Arial" w:hAnsi="Arial" w:cs="Arial"/>
          <w:b/>
          <w:bCs/>
          <w:sz w:val="22"/>
          <w:szCs w:val="22"/>
        </w:rPr>
        <w:t xml:space="preserve">505/2006 Sb. </w:t>
      </w:r>
    </w:p>
    <w:p w14:paraId="6BB9E253" w14:textId="77777777" w:rsidR="00D41DED" w:rsidRPr="00A3024F" w:rsidRDefault="00D41DED" w:rsidP="00617EA4">
      <w:pPr>
        <w:pStyle w:val="Zkladntext"/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2C881BF5" w14:textId="345EC000" w:rsidR="00D41DED" w:rsidRPr="00A3024F" w:rsidRDefault="00D41DED" w:rsidP="00617EA4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>Dokument obsahuje:</w:t>
      </w:r>
    </w:p>
    <w:p w14:paraId="07547A01" w14:textId="77777777" w:rsidR="00D41DED" w:rsidRPr="00A3024F" w:rsidRDefault="00D41DED" w:rsidP="00617EA4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</w:p>
    <w:p w14:paraId="6FD6C9AA" w14:textId="2CBEEA12" w:rsidR="00964611" w:rsidRDefault="595D6D6A" w:rsidP="00964611">
      <w:pPr>
        <w:pStyle w:val="Zkladntext"/>
        <w:numPr>
          <w:ilvl w:val="0"/>
          <w:numId w:val="28"/>
        </w:numPr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>o</w:t>
      </w:r>
      <w:r w:rsidR="00D41DED" w:rsidRPr="342B278B">
        <w:rPr>
          <w:rFonts w:ascii="Arial" w:hAnsi="Arial" w:cs="Arial"/>
          <w:sz w:val="22"/>
          <w:szCs w:val="22"/>
        </w:rPr>
        <w:t>becná ustanovení</w:t>
      </w:r>
      <w:r w:rsidR="78D58E6E" w:rsidRPr="342B278B">
        <w:rPr>
          <w:rFonts w:ascii="Arial" w:hAnsi="Arial" w:cs="Arial"/>
          <w:sz w:val="22"/>
          <w:szCs w:val="22"/>
        </w:rPr>
        <w:t>;</w:t>
      </w:r>
    </w:p>
    <w:p w14:paraId="092677D8" w14:textId="24869B32" w:rsidR="00964611" w:rsidRDefault="6FC04750" w:rsidP="00964611">
      <w:pPr>
        <w:pStyle w:val="Zkladntext"/>
        <w:numPr>
          <w:ilvl w:val="0"/>
          <w:numId w:val="28"/>
        </w:numPr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>v</w:t>
      </w:r>
      <w:r w:rsidR="00E20EF3" w:rsidRPr="342B278B">
        <w:rPr>
          <w:rFonts w:ascii="Arial" w:hAnsi="Arial" w:cs="Arial"/>
          <w:sz w:val="22"/>
          <w:szCs w:val="22"/>
        </w:rPr>
        <w:t xml:space="preserve">ýše platby </w:t>
      </w:r>
      <w:r w:rsidR="00A91BFB" w:rsidRPr="342B278B">
        <w:rPr>
          <w:rFonts w:ascii="Arial" w:hAnsi="Arial" w:cs="Arial"/>
          <w:sz w:val="22"/>
          <w:szCs w:val="22"/>
        </w:rPr>
        <w:t xml:space="preserve">za poskytnutí péče </w:t>
      </w:r>
      <w:r w:rsidR="00E20EF3" w:rsidRPr="342B278B">
        <w:rPr>
          <w:rFonts w:ascii="Arial" w:hAnsi="Arial" w:cs="Arial"/>
          <w:sz w:val="22"/>
          <w:szCs w:val="22"/>
        </w:rPr>
        <w:t>v</w:t>
      </w:r>
      <w:r w:rsidR="00964611" w:rsidRPr="342B278B">
        <w:rPr>
          <w:rFonts w:ascii="Arial" w:hAnsi="Arial" w:cs="Arial"/>
          <w:sz w:val="22"/>
          <w:szCs w:val="22"/>
        </w:rPr>
        <w:t> </w:t>
      </w:r>
      <w:r w:rsidR="00E20EF3" w:rsidRPr="342B278B">
        <w:rPr>
          <w:rFonts w:ascii="Arial" w:hAnsi="Arial" w:cs="Arial"/>
          <w:sz w:val="22"/>
          <w:szCs w:val="22"/>
        </w:rPr>
        <w:t>CDSL</w:t>
      </w:r>
      <w:r w:rsidR="72B9644A" w:rsidRPr="342B278B">
        <w:rPr>
          <w:rFonts w:ascii="Arial" w:hAnsi="Arial" w:cs="Arial"/>
          <w:sz w:val="22"/>
          <w:szCs w:val="22"/>
        </w:rPr>
        <w:t>;</w:t>
      </w:r>
    </w:p>
    <w:p w14:paraId="3D23ED66" w14:textId="278D7771" w:rsidR="00964611" w:rsidRDefault="13906267" w:rsidP="00964611">
      <w:pPr>
        <w:pStyle w:val="Zkladntext"/>
        <w:numPr>
          <w:ilvl w:val="0"/>
          <w:numId w:val="28"/>
        </w:numPr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>ú</w:t>
      </w:r>
      <w:r w:rsidR="00A91BFB" w:rsidRPr="342B278B">
        <w:rPr>
          <w:rFonts w:ascii="Arial" w:hAnsi="Arial" w:cs="Arial"/>
          <w:sz w:val="22"/>
          <w:szCs w:val="22"/>
        </w:rPr>
        <w:t>hrada dalších nákladů</w:t>
      </w:r>
      <w:r w:rsidR="7EE18D5D" w:rsidRPr="342B278B">
        <w:rPr>
          <w:rFonts w:ascii="Arial" w:hAnsi="Arial" w:cs="Arial"/>
          <w:sz w:val="22"/>
          <w:szCs w:val="22"/>
        </w:rPr>
        <w:t>;</w:t>
      </w:r>
    </w:p>
    <w:p w14:paraId="52597F14" w14:textId="5BFD19B7" w:rsidR="00964611" w:rsidRDefault="10B80413" w:rsidP="00964611">
      <w:pPr>
        <w:pStyle w:val="Zkladntext"/>
        <w:numPr>
          <w:ilvl w:val="0"/>
          <w:numId w:val="28"/>
        </w:numPr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>p</w:t>
      </w:r>
      <w:r w:rsidR="00A91BFB" w:rsidRPr="342B278B">
        <w:rPr>
          <w:rFonts w:ascii="Arial" w:hAnsi="Arial" w:cs="Arial"/>
          <w:sz w:val="22"/>
          <w:szCs w:val="22"/>
        </w:rPr>
        <w:t>ravidla pro úhradu plateb v</w:t>
      </w:r>
      <w:r w:rsidR="00964611" w:rsidRPr="342B278B">
        <w:rPr>
          <w:rFonts w:ascii="Arial" w:hAnsi="Arial" w:cs="Arial"/>
          <w:sz w:val="22"/>
          <w:szCs w:val="22"/>
        </w:rPr>
        <w:t> </w:t>
      </w:r>
      <w:r w:rsidR="00A91BFB" w:rsidRPr="342B278B">
        <w:rPr>
          <w:rFonts w:ascii="Arial" w:hAnsi="Arial" w:cs="Arial"/>
          <w:sz w:val="22"/>
          <w:szCs w:val="22"/>
        </w:rPr>
        <w:t>CDSL</w:t>
      </w:r>
      <w:r w:rsidR="12362378" w:rsidRPr="342B278B">
        <w:rPr>
          <w:rFonts w:ascii="Arial" w:hAnsi="Arial" w:cs="Arial"/>
          <w:sz w:val="22"/>
          <w:szCs w:val="22"/>
        </w:rPr>
        <w:t>;</w:t>
      </w:r>
    </w:p>
    <w:p w14:paraId="709BA863" w14:textId="57907761" w:rsidR="05B79800" w:rsidRPr="00964611" w:rsidRDefault="1B2AA511" w:rsidP="00964611">
      <w:pPr>
        <w:pStyle w:val="Zkladntext"/>
        <w:numPr>
          <w:ilvl w:val="0"/>
          <w:numId w:val="28"/>
        </w:numPr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>z</w:t>
      </w:r>
      <w:r w:rsidR="00A91BFB" w:rsidRPr="342B278B">
        <w:rPr>
          <w:rFonts w:ascii="Arial" w:hAnsi="Arial" w:cs="Arial"/>
          <w:sz w:val="22"/>
          <w:szCs w:val="22"/>
        </w:rPr>
        <w:t>jednodušené schéma plateb za CDSL</w:t>
      </w:r>
      <w:r w:rsidR="12362378" w:rsidRPr="342B278B">
        <w:rPr>
          <w:rFonts w:ascii="Arial" w:hAnsi="Arial" w:cs="Arial"/>
          <w:sz w:val="22"/>
          <w:szCs w:val="22"/>
        </w:rPr>
        <w:t>.</w:t>
      </w:r>
    </w:p>
    <w:p w14:paraId="76D664DD" w14:textId="77777777" w:rsidR="00A91BFB" w:rsidRPr="00A91BFB" w:rsidRDefault="00A91BFB" w:rsidP="00617EA4">
      <w:pPr>
        <w:pStyle w:val="Zkladntext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FCB06E" w14:textId="3626C2A9" w:rsidR="1A05ECF3" w:rsidRPr="00A3024F" w:rsidRDefault="1A05ECF3" w:rsidP="00617EA4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</w:p>
    <w:p w14:paraId="3972CB42" w14:textId="38B996CD" w:rsidR="00D41DED" w:rsidRPr="00A3024F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>Čl. I</w:t>
      </w:r>
    </w:p>
    <w:p w14:paraId="057399DB" w14:textId="77777777" w:rsidR="00D41DED" w:rsidRPr="00617EA4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 w:rsidRPr="00617EA4">
        <w:rPr>
          <w:rFonts w:ascii="Arial" w:hAnsi="Arial" w:cs="Arial"/>
          <w:b/>
          <w:bCs/>
          <w:sz w:val="22"/>
          <w:szCs w:val="22"/>
        </w:rPr>
        <w:t>OBECNÁ USTANOVENÍ</w:t>
      </w:r>
    </w:p>
    <w:p w14:paraId="0D735C05" w14:textId="4B39F91C" w:rsidR="00617EA4" w:rsidRPr="00617EA4" w:rsidRDefault="00D41DED" w:rsidP="00617EA4">
      <w:pPr>
        <w:pStyle w:val="Zkladntex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 xml:space="preserve">Platba za poskytování </w:t>
      </w:r>
      <w:r w:rsidR="000F664F" w:rsidRPr="342B278B">
        <w:rPr>
          <w:rFonts w:ascii="Arial" w:hAnsi="Arial" w:cs="Arial"/>
          <w:sz w:val="22"/>
          <w:szCs w:val="22"/>
        </w:rPr>
        <w:t>sociálních služeb v CDSL</w:t>
      </w:r>
      <w:r w:rsidRPr="342B278B">
        <w:rPr>
          <w:rFonts w:ascii="Arial" w:hAnsi="Arial" w:cs="Arial"/>
          <w:sz w:val="22"/>
          <w:szCs w:val="22"/>
        </w:rPr>
        <w:t xml:space="preserve"> je stanovena ve smyslu tohoto ceníku. </w:t>
      </w:r>
      <w:r w:rsidR="145EAE3A" w:rsidRPr="342B278B">
        <w:rPr>
          <w:rFonts w:ascii="Arial" w:eastAsia="Arial" w:hAnsi="Arial" w:cs="Arial"/>
          <w:sz w:val="22"/>
          <w:szCs w:val="22"/>
        </w:rPr>
        <w:t>Výše úhrady za poskytování sociální služ</w:t>
      </w:r>
      <w:r w:rsidR="28AFCC03" w:rsidRPr="342B278B">
        <w:rPr>
          <w:rFonts w:ascii="Arial" w:eastAsia="Arial" w:hAnsi="Arial" w:cs="Arial"/>
          <w:sz w:val="22"/>
          <w:szCs w:val="22"/>
        </w:rPr>
        <w:t>by</w:t>
      </w:r>
      <w:r w:rsidR="145EAE3A" w:rsidRPr="342B278B">
        <w:rPr>
          <w:rFonts w:ascii="Arial" w:eastAsia="Arial" w:hAnsi="Arial" w:cs="Arial"/>
          <w:sz w:val="22"/>
          <w:szCs w:val="22"/>
        </w:rPr>
        <w:t xml:space="preserve"> v CDSL je stanovena </w:t>
      </w:r>
      <w:r w:rsidR="668C46CA" w:rsidRPr="342B278B">
        <w:rPr>
          <w:rFonts w:ascii="Arial" w:eastAsia="Arial" w:hAnsi="Arial" w:cs="Arial"/>
          <w:sz w:val="22"/>
          <w:szCs w:val="22"/>
        </w:rPr>
        <w:t xml:space="preserve">jako součet částky za </w:t>
      </w:r>
      <w:r w:rsidR="3CBBCC71" w:rsidRPr="342B278B">
        <w:rPr>
          <w:rFonts w:ascii="Arial" w:eastAsia="Arial" w:hAnsi="Arial" w:cs="Arial"/>
          <w:sz w:val="22"/>
          <w:szCs w:val="22"/>
        </w:rPr>
        <w:t xml:space="preserve">poskytnuté úkony péče dle skutečně spotřebovaného času, částky za odebrané obědy </w:t>
      </w:r>
      <w:r w:rsidR="06B6B17D" w:rsidRPr="342B278B">
        <w:rPr>
          <w:rFonts w:ascii="Arial" w:eastAsia="Arial" w:hAnsi="Arial" w:cs="Arial"/>
          <w:sz w:val="22"/>
          <w:szCs w:val="22"/>
        </w:rPr>
        <w:t>a za fakultativní služby.</w:t>
      </w:r>
      <w:r w:rsidR="145EAE3A" w:rsidRPr="342B278B">
        <w:rPr>
          <w:rFonts w:ascii="Arial" w:eastAsia="Arial" w:hAnsi="Arial" w:cs="Arial"/>
          <w:sz w:val="22"/>
          <w:szCs w:val="22"/>
        </w:rPr>
        <w:t xml:space="preserve">  </w:t>
      </w:r>
      <w:r w:rsidR="4451EA54" w:rsidRPr="342B278B">
        <w:rPr>
          <w:rFonts w:ascii="Arial" w:hAnsi="Arial" w:cs="Arial"/>
          <w:sz w:val="22"/>
          <w:szCs w:val="22"/>
        </w:rPr>
        <w:t xml:space="preserve"> </w:t>
      </w:r>
    </w:p>
    <w:p w14:paraId="1291954C" w14:textId="77777777" w:rsidR="00617EA4" w:rsidRDefault="00617EA4" w:rsidP="00617EA4">
      <w:pPr>
        <w:pStyle w:val="Zkladntext"/>
        <w:spacing w:after="0" w:line="276" w:lineRule="auto"/>
        <w:ind w:left="360"/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13993CF9" w14:textId="1436F154" w:rsidR="00D41DED" w:rsidRPr="00617EA4" w:rsidRDefault="00D41DED" w:rsidP="00617EA4">
      <w:pPr>
        <w:pStyle w:val="Zkladntex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617EA4">
        <w:rPr>
          <w:rFonts w:ascii="Arial" w:hAnsi="Arial" w:cs="Arial"/>
          <w:sz w:val="22"/>
          <w:szCs w:val="22"/>
        </w:rPr>
        <w:t>Docházka klientů, odebrané obědy</w:t>
      </w:r>
      <w:r w:rsidR="5486419D" w:rsidRPr="00617EA4">
        <w:rPr>
          <w:rFonts w:ascii="Arial" w:hAnsi="Arial" w:cs="Arial"/>
          <w:sz w:val="22"/>
          <w:szCs w:val="22"/>
        </w:rPr>
        <w:t xml:space="preserve"> a </w:t>
      </w:r>
      <w:r w:rsidRPr="00617EA4">
        <w:rPr>
          <w:rFonts w:ascii="Arial" w:hAnsi="Arial" w:cs="Arial"/>
          <w:sz w:val="22"/>
          <w:szCs w:val="22"/>
        </w:rPr>
        <w:t xml:space="preserve">doprava klientů jsou zapisovány </w:t>
      </w:r>
      <w:r w:rsidR="00FA4CB5" w:rsidRPr="00617EA4">
        <w:rPr>
          <w:rFonts w:ascii="Arial" w:hAnsi="Arial" w:cs="Arial"/>
          <w:sz w:val="22"/>
          <w:szCs w:val="22"/>
        </w:rPr>
        <w:t>asistenty CDSL</w:t>
      </w:r>
      <w:r w:rsidRPr="00617EA4">
        <w:rPr>
          <w:rFonts w:ascii="Arial" w:hAnsi="Arial" w:cs="Arial"/>
          <w:sz w:val="22"/>
          <w:szCs w:val="22"/>
        </w:rPr>
        <w:t>. Tyto záznamy jsou archivovány v</w:t>
      </w:r>
      <w:r w:rsidR="00601BD0" w:rsidRPr="00617EA4">
        <w:rPr>
          <w:rFonts w:ascii="Arial" w:hAnsi="Arial" w:cs="Arial"/>
          <w:sz w:val="22"/>
          <w:szCs w:val="22"/>
        </w:rPr>
        <w:t> </w:t>
      </w:r>
      <w:r w:rsidRPr="00617EA4">
        <w:rPr>
          <w:rFonts w:ascii="Arial" w:hAnsi="Arial" w:cs="Arial"/>
          <w:sz w:val="22"/>
          <w:szCs w:val="22"/>
        </w:rPr>
        <w:t>informačním</w:t>
      </w:r>
      <w:r w:rsidR="00601BD0" w:rsidRPr="00617EA4">
        <w:rPr>
          <w:rFonts w:ascii="Arial" w:hAnsi="Arial" w:cs="Arial"/>
          <w:sz w:val="22"/>
          <w:szCs w:val="22"/>
        </w:rPr>
        <w:t xml:space="preserve"> </w:t>
      </w:r>
      <w:r w:rsidRPr="00617EA4">
        <w:rPr>
          <w:rFonts w:ascii="Arial" w:hAnsi="Arial" w:cs="Arial"/>
          <w:sz w:val="22"/>
          <w:szCs w:val="22"/>
        </w:rPr>
        <w:t xml:space="preserve">systému </w:t>
      </w:r>
      <w:proofErr w:type="spellStart"/>
      <w:r w:rsidRPr="00617EA4">
        <w:rPr>
          <w:rFonts w:ascii="Arial" w:hAnsi="Arial" w:cs="Arial"/>
          <w:sz w:val="22"/>
          <w:szCs w:val="22"/>
        </w:rPr>
        <w:t>eQuip</w:t>
      </w:r>
      <w:proofErr w:type="spellEnd"/>
      <w:r w:rsidRPr="00617EA4">
        <w:rPr>
          <w:rFonts w:ascii="Arial" w:hAnsi="Arial" w:cs="Arial"/>
          <w:sz w:val="22"/>
          <w:szCs w:val="22"/>
        </w:rPr>
        <w:t xml:space="preserve"> a slouží k pozdější kontrole a také jako podklady k vyúčtování.</w:t>
      </w:r>
      <w:r w:rsidR="327117CB" w:rsidRPr="00617EA4">
        <w:rPr>
          <w:rFonts w:ascii="Arial" w:hAnsi="Arial" w:cs="Arial"/>
          <w:sz w:val="22"/>
          <w:szCs w:val="22"/>
        </w:rPr>
        <w:t xml:space="preserve"> Klient má možnost do této evidence nahlížet, kontrolovat si ji, žádat </w:t>
      </w:r>
      <w:r w:rsidR="00436139">
        <w:rPr>
          <w:rFonts w:ascii="Arial" w:hAnsi="Arial" w:cs="Arial"/>
          <w:sz w:val="22"/>
          <w:szCs w:val="22"/>
        </w:rPr>
        <w:t xml:space="preserve">           </w:t>
      </w:r>
      <w:r w:rsidR="327117CB" w:rsidRPr="00617EA4">
        <w:rPr>
          <w:rFonts w:ascii="Arial" w:hAnsi="Arial" w:cs="Arial"/>
          <w:sz w:val="22"/>
          <w:szCs w:val="22"/>
        </w:rPr>
        <w:t>o vysvětlení.</w:t>
      </w:r>
    </w:p>
    <w:p w14:paraId="081D0CA1" w14:textId="77777777" w:rsidR="00617EA4" w:rsidRDefault="00617EA4" w:rsidP="00617EA4">
      <w:pPr>
        <w:tabs>
          <w:tab w:val="left" w:pos="417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3E9789" w14:textId="77777777" w:rsidR="00617EA4" w:rsidRDefault="00617EA4" w:rsidP="00617EA4">
      <w:pPr>
        <w:tabs>
          <w:tab w:val="left" w:pos="417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C087FC" w14:textId="5D7A2732" w:rsidR="00D41DED" w:rsidRPr="00A3024F" w:rsidRDefault="00D41DED" w:rsidP="00617EA4">
      <w:pPr>
        <w:tabs>
          <w:tab w:val="left" w:pos="417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>Čl. II</w:t>
      </w:r>
    </w:p>
    <w:p w14:paraId="0DFBEB63" w14:textId="77777777" w:rsidR="00D41DED" w:rsidRPr="00A3024F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>VÝŠE PLATBY</w:t>
      </w:r>
      <w:r w:rsidR="0054772E" w:rsidRPr="00A3024F">
        <w:rPr>
          <w:rFonts w:ascii="Arial" w:hAnsi="Arial" w:cs="Arial"/>
          <w:b/>
          <w:bCs/>
          <w:sz w:val="22"/>
          <w:szCs w:val="22"/>
        </w:rPr>
        <w:t xml:space="preserve"> ZA POSKYTNUTÍ PÉČE CDSL</w:t>
      </w:r>
    </w:p>
    <w:p w14:paraId="6A47152F" w14:textId="082ABB2B" w:rsidR="00A3024F" w:rsidRDefault="00D3529A" w:rsidP="00E6201D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 xml:space="preserve">Platba za poskytované úkony péče v CDSL je stanovena hodinovou sazbou. </w:t>
      </w:r>
      <w:r w:rsidR="5F9C0903" w:rsidRPr="342B278B">
        <w:rPr>
          <w:rFonts w:ascii="Arial" w:eastAsia="Arial" w:hAnsi="Arial" w:cs="Arial"/>
          <w:sz w:val="22"/>
          <w:szCs w:val="22"/>
        </w:rPr>
        <w:t>Pokud klient nevyužije službu po celou hodinu, zaznamenává se čas příchodu a odchodu</w:t>
      </w:r>
      <w:r w:rsidRPr="342B278B">
        <w:rPr>
          <w:rFonts w:ascii="Arial" w:hAnsi="Arial" w:cs="Arial"/>
          <w:sz w:val="22"/>
          <w:szCs w:val="22"/>
        </w:rPr>
        <w:t xml:space="preserve"> </w:t>
      </w:r>
      <w:r w:rsidR="36BEDD53" w:rsidRPr="342B278B">
        <w:rPr>
          <w:rFonts w:ascii="Arial" w:eastAsia="Arial" w:hAnsi="Arial" w:cs="Arial"/>
          <w:sz w:val="22"/>
          <w:szCs w:val="22"/>
        </w:rPr>
        <w:t>a celkový čas se sčítá za celý měsíc.</w:t>
      </w:r>
      <w:r w:rsidR="36BEDD53" w:rsidRPr="342B278B">
        <w:rPr>
          <w:rFonts w:ascii="Arial" w:hAnsi="Arial" w:cs="Arial"/>
          <w:sz w:val="22"/>
          <w:szCs w:val="22"/>
        </w:rPr>
        <w:t xml:space="preserve"> </w:t>
      </w:r>
      <w:r w:rsidR="5577AFC2" w:rsidRPr="342B278B">
        <w:rPr>
          <w:rFonts w:ascii="Arial" w:hAnsi="Arial" w:cs="Arial"/>
          <w:sz w:val="22"/>
          <w:szCs w:val="22"/>
        </w:rPr>
        <w:t>Výše úhrady</w:t>
      </w:r>
      <w:r w:rsidR="00D41DED" w:rsidRPr="342B278B">
        <w:rPr>
          <w:rFonts w:ascii="Arial" w:hAnsi="Arial" w:cs="Arial"/>
          <w:sz w:val="22"/>
          <w:szCs w:val="22"/>
        </w:rPr>
        <w:t xml:space="preserve"> </w:t>
      </w:r>
      <w:r w:rsidR="005563FD" w:rsidRPr="342B278B">
        <w:rPr>
          <w:rFonts w:ascii="Arial" w:hAnsi="Arial" w:cs="Arial"/>
          <w:sz w:val="22"/>
          <w:szCs w:val="22"/>
        </w:rPr>
        <w:t>se odvíjí od stupně</w:t>
      </w:r>
      <w:r w:rsidR="00D41DED" w:rsidRPr="342B278B">
        <w:rPr>
          <w:rFonts w:ascii="Arial" w:hAnsi="Arial" w:cs="Arial"/>
          <w:sz w:val="22"/>
          <w:szCs w:val="22"/>
        </w:rPr>
        <w:t xml:space="preserve"> závislosti na pomoci jiné fyzické osoby </w:t>
      </w:r>
      <w:r w:rsidR="00436139">
        <w:rPr>
          <w:rFonts w:ascii="Arial" w:hAnsi="Arial" w:cs="Arial"/>
          <w:sz w:val="22"/>
          <w:szCs w:val="22"/>
        </w:rPr>
        <w:t xml:space="preserve">              </w:t>
      </w:r>
      <w:r w:rsidR="00D41DED" w:rsidRPr="342B278B">
        <w:rPr>
          <w:rFonts w:ascii="Arial" w:hAnsi="Arial" w:cs="Arial"/>
          <w:sz w:val="22"/>
          <w:szCs w:val="22"/>
        </w:rPr>
        <w:t>(viz. § 8 zákona č. 108/2006 Sb.) a s tím související výše přiznaného příspěvku na péči</w:t>
      </w:r>
      <w:r w:rsidR="00A3024F" w:rsidRPr="342B278B">
        <w:rPr>
          <w:rFonts w:ascii="Arial" w:hAnsi="Arial" w:cs="Arial"/>
          <w:sz w:val="22"/>
          <w:szCs w:val="22"/>
        </w:rPr>
        <w:t>:</w:t>
      </w:r>
    </w:p>
    <w:p w14:paraId="39A2DC85" w14:textId="785F9BA4" w:rsidR="00A3024F" w:rsidRP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3024F">
        <w:rPr>
          <w:rFonts w:ascii="Arial" w:hAnsi="Arial" w:cs="Arial"/>
          <w:sz w:val="22"/>
          <w:szCs w:val="22"/>
        </w:rPr>
        <w:t>lient bez příspěvku na péči.....................................................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A3024F">
        <w:rPr>
          <w:rFonts w:ascii="Arial" w:hAnsi="Arial" w:cs="Arial"/>
          <w:sz w:val="22"/>
          <w:szCs w:val="22"/>
        </w:rPr>
        <w:t>30,- Kč/hod.</w:t>
      </w:r>
    </w:p>
    <w:p w14:paraId="37F29ECD" w14:textId="1BF4CD00" w:rsidR="00A3024F" w:rsidRP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klient s přiznaným příspěvkem na péči pro stupeň závislosti I. …</w:t>
      </w:r>
      <w:r>
        <w:rPr>
          <w:rFonts w:ascii="Arial" w:hAnsi="Arial" w:cs="Arial"/>
          <w:sz w:val="22"/>
          <w:szCs w:val="22"/>
        </w:rPr>
        <w:t>…………………</w:t>
      </w:r>
      <w:r w:rsidRPr="00A3024F">
        <w:rPr>
          <w:rFonts w:ascii="Arial" w:hAnsi="Arial" w:cs="Arial"/>
          <w:sz w:val="22"/>
          <w:szCs w:val="22"/>
        </w:rPr>
        <w:t>30,- Kč/hod.</w:t>
      </w:r>
    </w:p>
    <w:p w14:paraId="71C2F90F" w14:textId="6460C422" w:rsidR="00A3024F" w:rsidRP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klient s přiznaným příspěvkem na péči pro stupeň závislosti II.......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A3024F">
        <w:rPr>
          <w:rFonts w:ascii="Arial" w:hAnsi="Arial" w:cs="Arial"/>
          <w:sz w:val="22"/>
          <w:szCs w:val="22"/>
        </w:rPr>
        <w:t>35,- Kč/hod.</w:t>
      </w:r>
    </w:p>
    <w:p w14:paraId="5FD9A571" w14:textId="0F60A332" w:rsidR="00A3024F" w:rsidRP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klient s přiznaným příspěvkem na péči pro stupeň závislosti III......</w:t>
      </w:r>
      <w:r>
        <w:rPr>
          <w:rFonts w:ascii="Arial" w:hAnsi="Arial" w:cs="Arial"/>
          <w:sz w:val="22"/>
          <w:szCs w:val="22"/>
        </w:rPr>
        <w:t>........................</w:t>
      </w:r>
      <w:r w:rsidRPr="00A3024F">
        <w:rPr>
          <w:rFonts w:ascii="Arial" w:hAnsi="Arial" w:cs="Arial"/>
          <w:sz w:val="22"/>
          <w:szCs w:val="22"/>
        </w:rPr>
        <w:t>60,- Kč/hod.</w:t>
      </w:r>
    </w:p>
    <w:p w14:paraId="3BACB698" w14:textId="6E9BC6B3" w:rsidR="00A3024F" w:rsidRP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 xml:space="preserve">klient s přiznaným příspěvkem na péči pro stupeň závislosti III, pokud klientovi poskytuje pomoc poskytovatel pobytových sociálních služeb podle § 11 </w:t>
      </w:r>
      <w:r w:rsidR="003B2574">
        <w:rPr>
          <w:rFonts w:ascii="Arial" w:hAnsi="Arial" w:cs="Arial"/>
          <w:sz w:val="22"/>
          <w:szCs w:val="22"/>
        </w:rPr>
        <w:t>z</w:t>
      </w:r>
      <w:r w:rsidRPr="00A3024F">
        <w:rPr>
          <w:rFonts w:ascii="Arial" w:hAnsi="Arial" w:cs="Arial"/>
          <w:sz w:val="22"/>
          <w:szCs w:val="22"/>
        </w:rPr>
        <w:t>ákona o sociálních službách. ….........................................................................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A3024F">
        <w:rPr>
          <w:rFonts w:ascii="Arial" w:hAnsi="Arial" w:cs="Arial"/>
          <w:sz w:val="22"/>
          <w:szCs w:val="22"/>
        </w:rPr>
        <w:t>45,- Kč/hod.</w:t>
      </w:r>
    </w:p>
    <w:p w14:paraId="6BE5B730" w14:textId="1C28FCF1" w:rsidR="00A3024F" w:rsidRP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klient s přiznaným příspěvkem na péči pro stupeň závislosti IV......</w:t>
      </w:r>
      <w:r>
        <w:rPr>
          <w:rFonts w:ascii="Arial" w:hAnsi="Arial" w:cs="Arial"/>
          <w:sz w:val="22"/>
          <w:szCs w:val="22"/>
        </w:rPr>
        <w:t>.......................</w:t>
      </w:r>
      <w:r w:rsidRPr="00A3024F">
        <w:rPr>
          <w:rFonts w:ascii="Arial" w:hAnsi="Arial" w:cs="Arial"/>
          <w:sz w:val="22"/>
          <w:szCs w:val="22"/>
        </w:rPr>
        <w:t>80,- Kč/hod.</w:t>
      </w:r>
    </w:p>
    <w:p w14:paraId="6F792D1D" w14:textId="64AD18AB" w:rsidR="00A3024F" w:rsidRP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 xml:space="preserve">klient s přiznaným příspěvkem na péči pro stupeň závislosti IV, pokud klientovi poskytuje pomoc poskytovatel pobytových sociálních služeb podle § 11 </w:t>
      </w:r>
      <w:r w:rsidR="003B2574">
        <w:rPr>
          <w:rFonts w:ascii="Arial" w:hAnsi="Arial" w:cs="Arial"/>
          <w:sz w:val="22"/>
          <w:szCs w:val="22"/>
        </w:rPr>
        <w:t>z</w:t>
      </w:r>
      <w:r w:rsidRPr="00A3024F">
        <w:rPr>
          <w:rFonts w:ascii="Arial" w:hAnsi="Arial" w:cs="Arial"/>
          <w:sz w:val="22"/>
          <w:szCs w:val="22"/>
        </w:rPr>
        <w:t>ákona o sociálních službách. ….........................................................................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</w:t>
      </w:r>
      <w:r w:rsidRPr="00A3024F">
        <w:rPr>
          <w:rFonts w:ascii="Arial" w:hAnsi="Arial" w:cs="Arial"/>
          <w:sz w:val="22"/>
          <w:szCs w:val="22"/>
        </w:rPr>
        <w:t>50,- Kč/hod.</w:t>
      </w:r>
    </w:p>
    <w:p w14:paraId="3107D62D" w14:textId="733E813A" w:rsidR="00A3024F" w:rsidRPr="00617EA4" w:rsidRDefault="0803D725" w:rsidP="00E6201D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342B278B">
        <w:rPr>
          <w:rFonts w:ascii="Arial" w:eastAsia="Arial" w:hAnsi="Arial" w:cs="Arial"/>
          <w:sz w:val="22"/>
          <w:szCs w:val="22"/>
        </w:rPr>
        <w:t>Pokud klient nemá přizná</w:t>
      </w:r>
      <w:r w:rsidR="4E9C5260" w:rsidRPr="342B278B">
        <w:rPr>
          <w:rFonts w:ascii="Arial" w:eastAsia="Arial" w:hAnsi="Arial" w:cs="Arial"/>
          <w:sz w:val="22"/>
          <w:szCs w:val="22"/>
        </w:rPr>
        <w:t>n</w:t>
      </w:r>
      <w:r w:rsidRPr="342B278B">
        <w:rPr>
          <w:rFonts w:ascii="Arial" w:eastAsia="Arial" w:hAnsi="Arial" w:cs="Arial"/>
          <w:sz w:val="22"/>
          <w:szCs w:val="22"/>
        </w:rPr>
        <w:t xml:space="preserve"> příspěvek na péči, je motivován k tomu, aby o něj požádal. Kdykoli </w:t>
      </w:r>
      <w:r w:rsidR="00436139">
        <w:rPr>
          <w:rFonts w:ascii="Arial" w:eastAsia="Arial" w:hAnsi="Arial" w:cs="Arial"/>
          <w:sz w:val="22"/>
          <w:szCs w:val="22"/>
        </w:rPr>
        <w:t xml:space="preserve"> </w:t>
      </w:r>
      <w:r w:rsidRPr="342B278B">
        <w:rPr>
          <w:rFonts w:ascii="Arial" w:eastAsia="Arial" w:hAnsi="Arial" w:cs="Arial"/>
          <w:sz w:val="22"/>
          <w:szCs w:val="22"/>
        </w:rPr>
        <w:t xml:space="preserve">v průběhu poskytování služby může požádat o podporu sociálního pracovníka, který mu </w:t>
      </w:r>
      <w:r w:rsidR="00436139">
        <w:rPr>
          <w:rFonts w:ascii="Arial" w:eastAsia="Arial" w:hAnsi="Arial" w:cs="Arial"/>
          <w:sz w:val="22"/>
          <w:szCs w:val="22"/>
        </w:rPr>
        <w:t xml:space="preserve">                     </w:t>
      </w:r>
      <w:r w:rsidRPr="342B278B">
        <w:rPr>
          <w:rFonts w:ascii="Arial" w:eastAsia="Arial" w:hAnsi="Arial" w:cs="Arial"/>
          <w:sz w:val="22"/>
          <w:szCs w:val="22"/>
        </w:rPr>
        <w:t>s vyřízením pomůže.</w:t>
      </w:r>
    </w:p>
    <w:p w14:paraId="4B09EB11" w14:textId="4C173EBB" w:rsidR="00A3024F" w:rsidRDefault="00A3024F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2CE6074" w14:textId="77777777" w:rsidR="00E6201D" w:rsidRDefault="00E6201D" w:rsidP="00617EA4">
      <w:pPr>
        <w:pStyle w:val="Zkladntext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4A5D23" w14:textId="14B0506C" w:rsidR="00D41DED" w:rsidRPr="00A3024F" w:rsidRDefault="585ECED0" w:rsidP="00E6201D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lastRenderedPageBreak/>
        <w:t>Poskytované základní činnosti v CDSL: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7222"/>
        <w:gridCol w:w="1275"/>
        <w:gridCol w:w="1141"/>
      </w:tblGrid>
      <w:tr w:rsidR="14E3F9F5" w:rsidRPr="00A3024F" w14:paraId="7EC28E7C" w14:textId="77777777" w:rsidTr="342B278B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AF5C" w14:textId="40616EB2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poskytovaná činnost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6A29F" w14:textId="052D3C73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cena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710D" w14:textId="6CC0839B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jednotka</w:t>
            </w:r>
          </w:p>
        </w:tc>
      </w:tr>
      <w:tr w:rsidR="14E3F9F5" w:rsidRPr="00A3024F" w14:paraId="61541257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93B230" w14:textId="754AF18E" w:rsidR="14E3F9F5" w:rsidRPr="00A3024F" w:rsidRDefault="71870E66" w:rsidP="00E620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POMOC PŘI OSOBNÍ HYGIENĚ NEBO POSKYTNUTÍ PODMÍNEK PRO OSOBNÍ HYGIENU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7080EDE" w14:textId="3BC7FCA4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13B0972" w14:textId="209D3C9F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4E3F9F5" w:rsidRPr="00A3024F" w14:paraId="6AD79CEA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12C9" w14:textId="7966C632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pomoc při úkonech osobní hygieny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(pomoc při běžné hygieně, mytí, koupání, sprchování</w:t>
            </w:r>
            <w:r w:rsidR="00617EA4">
              <w:rPr>
                <w:rFonts w:ascii="Arial" w:eastAsia="Arial" w:hAnsi="Arial" w:cs="Arial"/>
                <w:sz w:val="22"/>
                <w:szCs w:val="22"/>
              </w:rPr>
              <w:t>, oblékání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apod. (dle provozních možností služby</w:t>
            </w:r>
            <w:r w:rsidR="0BF316E2" w:rsidRPr="00A3024F">
              <w:rPr>
                <w:rFonts w:ascii="Arial" w:eastAsia="Arial" w:hAnsi="Arial" w:cs="Arial"/>
                <w:sz w:val="22"/>
                <w:szCs w:val="22"/>
              </w:rPr>
              <w:t xml:space="preserve"> a individuálních plánů jednotlivých klientů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76FF1E" w14:textId="3BC0C79C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1A1D6E" w14:textId="2C8772A4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5FD482F3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43B4" w14:textId="77777777" w:rsidR="00617EA4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pomoc při základní péči o vlasy a nehty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(mytí a úprava vlasů, stříhání nehtů</w:t>
            </w:r>
            <w:r w:rsidR="00617EA4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169EDF6" w14:textId="21D11CAA" w:rsidR="14E3F9F5" w:rsidRPr="00A3024F" w:rsidRDefault="00617EA4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34CED022" w:rsidRPr="00A3024F">
              <w:rPr>
                <w:rFonts w:ascii="Arial" w:eastAsia="Arial" w:hAnsi="Arial" w:cs="Arial"/>
                <w:sz w:val="22"/>
                <w:szCs w:val="22"/>
              </w:rPr>
              <w:t xml:space="preserve">okud </w:t>
            </w:r>
            <w:r w:rsidR="2FB957CA" w:rsidRPr="00A3024F">
              <w:rPr>
                <w:rFonts w:ascii="Arial" w:eastAsia="Arial" w:hAnsi="Arial" w:cs="Arial"/>
                <w:sz w:val="22"/>
                <w:szCs w:val="22"/>
              </w:rPr>
              <w:t>potřebujete služby kadeřníka nebo pedikúru, zprostředkujeme Vám kontakt na tyto služby</w:t>
            </w:r>
            <w:r w:rsidR="628AFEC4" w:rsidRPr="00A3024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D363EA" w14:textId="070661C8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296C276" w14:textId="7FF6A4C8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0FA39ADC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A2A5" w14:textId="182677DD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pomoc při použití WC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C1B0A2F" w14:textId="7276D350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59797F" w14:textId="3A407868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0D7C4BBA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84D690D" w14:textId="7F372013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POSKYTNUTÍ STRAVY NEBO POMOC PŘI ZAJIŠTĚNÍ STRAVY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F9ACE0" w14:textId="3459D9C7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B71EA0" w14:textId="2E8A95F1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4E3F9F5" w:rsidRPr="00A3024F" w14:paraId="12A9D421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4A40" w14:textId="61893597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zajištění stravy přiměřené době poskytování služby a odpovídající věku, zásadám racionální výživy a potřebám dietního stravování </w:t>
            </w:r>
          </w:p>
          <w:p w14:paraId="0D2835E2" w14:textId="21BD8997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(poskytnutí oběda, zajištění pitného režimu</w:t>
            </w:r>
            <w:r w:rsidR="5D1B5C28" w:rsidRPr="00A3024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D25E14" w14:textId="01719851" w:rsidR="12E5C712" w:rsidRPr="00A3024F" w:rsidRDefault="5C9373F8" w:rsidP="342B278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342B278B">
              <w:rPr>
                <w:rFonts w:ascii="Arial" w:hAnsi="Arial" w:cs="Arial"/>
                <w:sz w:val="22"/>
                <w:szCs w:val="22"/>
              </w:rPr>
              <w:t>75 Kč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FD449F" w14:textId="10354526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oběd (porce)</w:t>
            </w:r>
          </w:p>
        </w:tc>
      </w:tr>
      <w:tr w:rsidR="14E3F9F5" w:rsidRPr="00A3024F" w14:paraId="37EBE851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A3EAD" w14:textId="0750D570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pomoc a podpora při podávání jídla a pití</w:t>
            </w:r>
          </w:p>
          <w:p w14:paraId="55BD7BF1" w14:textId="6E101A6C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(pomoc při servírování, s ohřátím a při podání jídla</w:t>
            </w:r>
            <w:r w:rsidR="624CEE5E" w:rsidRPr="00A3024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, pomoc při obsluze rychlovarné konvice a podávání horkých nápojů</w:t>
            </w:r>
            <w:r w:rsidR="22082203" w:rsidRPr="00A3024F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dle schopností klienta</w:t>
            </w:r>
            <w:r w:rsidRPr="00A3024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1104C3" w14:textId="23D0624F" w:rsidR="14E3F9F5" w:rsidRPr="00A3024F" w:rsidRDefault="133DD3E2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71870E66" w:rsidRPr="00A3024F">
              <w:rPr>
                <w:rFonts w:ascii="Arial" w:eastAsia="Arial" w:hAnsi="Arial" w:cs="Arial"/>
                <w:sz w:val="22"/>
                <w:szCs w:val="22"/>
              </w:rPr>
              <w:t>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EA1536" w14:textId="6EEF097A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451BF8C1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F0DFA9" w14:textId="29B2376C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VÝCHOVNÉ, VZDĚLÁVACÍ A AKTIVIZAČNÍ ČINNOSTI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189C524" w14:textId="2E35F89A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DB4DF43" w14:textId="41D2F847" w:rsidR="14E3F9F5" w:rsidRPr="00E6201D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4E3F9F5" w:rsidRPr="00A3024F" w14:paraId="2D8B26BF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9615" w14:textId="2DAAA1AC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nácvik a upevňování motorických, psychických a sociálních schopností a dovedností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07A2DB4" w:rsidRPr="00A3024F">
              <w:rPr>
                <w:rFonts w:ascii="Arial" w:eastAsia="Arial" w:hAnsi="Arial" w:cs="Arial"/>
                <w:sz w:val="22"/>
                <w:szCs w:val="22"/>
              </w:rPr>
              <w:t xml:space="preserve">(procvičování jemné motoriky </w:t>
            </w:r>
            <w:r w:rsidR="476D17EC" w:rsidRPr="00A3024F">
              <w:rPr>
                <w:rFonts w:ascii="Arial" w:eastAsia="Arial" w:hAnsi="Arial" w:cs="Arial"/>
                <w:sz w:val="22"/>
                <w:szCs w:val="22"/>
              </w:rPr>
              <w:t>při rukodělných činnostech</w:t>
            </w:r>
            <w:r w:rsidR="507A2DB4" w:rsidRPr="00A3024F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68AC292E"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>pohybová cvičení apod.</w:t>
            </w:r>
            <w:r w:rsidR="61C090EA" w:rsidRPr="00A3024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FE54D3" w14:textId="49013B25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282762" w14:textId="50D81C9D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1A48D8E6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509E" w14:textId="365564FE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podpora při získávání návyků souvisejících se zařazením do běžného společenského prostředí včetně využívání běžně dostupných služeb a informačních zdrojů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62AD8B94" w:rsidRPr="00A3024F">
              <w:rPr>
                <w:rFonts w:ascii="Arial" w:eastAsia="Arial" w:hAnsi="Arial" w:cs="Arial"/>
                <w:sz w:val="22"/>
                <w:szCs w:val="22"/>
              </w:rPr>
              <w:t>nácvik pracovních návyků</w:t>
            </w:r>
            <w:r w:rsidR="15F7EBE2" w:rsidRPr="00A3024F">
              <w:rPr>
                <w:rFonts w:ascii="Arial" w:eastAsia="Arial" w:hAnsi="Arial" w:cs="Arial"/>
                <w:sz w:val="22"/>
                <w:szCs w:val="22"/>
              </w:rPr>
              <w:t xml:space="preserve">, orientace v zařízení i </w:t>
            </w:r>
            <w:r w:rsidR="00617EA4" w:rsidRPr="00A3024F">
              <w:rPr>
                <w:rFonts w:ascii="Arial" w:eastAsia="Arial" w:hAnsi="Arial" w:cs="Arial"/>
                <w:sz w:val="22"/>
                <w:szCs w:val="22"/>
              </w:rPr>
              <w:t>okolí</w:t>
            </w:r>
            <w:r w:rsidR="00617EA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17EA4" w:rsidRPr="00A3024F">
              <w:rPr>
                <w:rFonts w:ascii="Arial" w:eastAsia="Arial" w:hAnsi="Arial" w:cs="Arial"/>
                <w:sz w:val="22"/>
                <w:szCs w:val="22"/>
              </w:rPr>
              <w:t>– nácvik</w:t>
            </w:r>
            <w:r w:rsidR="15F7EBE2" w:rsidRPr="00A3024F">
              <w:rPr>
                <w:rFonts w:ascii="Arial" w:eastAsia="Arial" w:hAnsi="Arial" w:cs="Arial"/>
                <w:sz w:val="22"/>
                <w:szCs w:val="22"/>
              </w:rPr>
              <w:t xml:space="preserve"> samost</w:t>
            </w:r>
            <w:r w:rsidR="77100A29" w:rsidRPr="00A3024F">
              <w:rPr>
                <w:rFonts w:ascii="Arial" w:eastAsia="Arial" w:hAnsi="Arial" w:cs="Arial"/>
                <w:sz w:val="22"/>
                <w:szCs w:val="22"/>
              </w:rPr>
              <w:t xml:space="preserve">atného docházení do CDSL, upevňování </w:t>
            </w:r>
            <w:r w:rsidR="38A32608" w:rsidRPr="00A3024F">
              <w:rPr>
                <w:rFonts w:ascii="Arial" w:eastAsia="Arial" w:hAnsi="Arial" w:cs="Arial"/>
                <w:sz w:val="22"/>
                <w:szCs w:val="22"/>
              </w:rPr>
              <w:t xml:space="preserve">a rozvoj </w:t>
            </w:r>
            <w:r w:rsidR="31D222B2" w:rsidRPr="00A3024F">
              <w:rPr>
                <w:rFonts w:ascii="Arial" w:eastAsia="Arial" w:hAnsi="Arial" w:cs="Arial"/>
                <w:sz w:val="22"/>
                <w:szCs w:val="22"/>
              </w:rPr>
              <w:t>dovedností – čtení</w:t>
            </w:r>
            <w:r w:rsidR="38A32608" w:rsidRPr="00A3024F">
              <w:rPr>
                <w:rFonts w:ascii="Arial" w:eastAsia="Arial" w:hAnsi="Arial" w:cs="Arial"/>
                <w:sz w:val="22"/>
                <w:szCs w:val="22"/>
              </w:rPr>
              <w:t>, manipulace s penězi, obsluha PC, práce s internetem,</w:t>
            </w:r>
            <w:r w:rsidR="65D541BA"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0F8BDCF" w:rsidRPr="00A3024F">
              <w:rPr>
                <w:rFonts w:ascii="Arial" w:eastAsia="Arial" w:hAnsi="Arial" w:cs="Arial"/>
                <w:sz w:val="22"/>
                <w:szCs w:val="22"/>
              </w:rPr>
              <w:t xml:space="preserve">pomoc při nácviku běžných </w:t>
            </w:r>
            <w:r w:rsidR="68410861" w:rsidRPr="00A3024F">
              <w:rPr>
                <w:rFonts w:ascii="Arial" w:eastAsia="Arial" w:hAnsi="Arial" w:cs="Arial"/>
                <w:sz w:val="22"/>
                <w:szCs w:val="22"/>
              </w:rPr>
              <w:t>činností – v</w:t>
            </w:r>
            <w:r w:rsidR="40F8BDCF" w:rsidRPr="00A3024F">
              <w:rPr>
                <w:rFonts w:ascii="Arial" w:eastAsia="Arial" w:hAnsi="Arial" w:cs="Arial"/>
                <w:sz w:val="22"/>
                <w:szCs w:val="22"/>
              </w:rPr>
              <w:t xml:space="preserve"> kuchyni, u zvířat, na zahradě, při praní prádla, třídění odpadu</w:t>
            </w:r>
            <w:r w:rsidR="045BB6F7"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C7240DA" w:rsidRPr="00A3024F">
              <w:rPr>
                <w:rFonts w:ascii="Arial" w:eastAsia="Arial" w:hAnsi="Arial" w:cs="Arial"/>
                <w:sz w:val="22"/>
                <w:szCs w:val="22"/>
              </w:rPr>
              <w:t>apod.)</w:t>
            </w:r>
            <w:r w:rsidR="1497237F"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F03749" w14:textId="704E25DE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926C96" w14:textId="070FFBFF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2C9D6C37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0EB333F" w14:textId="3BFE0E9C" w:rsidR="14E3F9F5" w:rsidRPr="00A3024F" w:rsidRDefault="71870E66" w:rsidP="00E6201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ZPROSTŘEDKOVÁNÍ KONTAKTU SE SPOLEČENSKÝM PROSTŘEDÍM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2D42618" w14:textId="079401DD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FE9CAF2" w14:textId="1A6BE7DC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4E3F9F5" w:rsidRPr="00A3024F" w14:paraId="5A42D5D9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B5E8" w14:textId="7483BB96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pomoc při obnovení nebo upevnění kontaktu s rodinou a pomoc a podpora při dalších aktivitách podporujících sociální začleňování osob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3B2574">
              <w:rPr>
                <w:rFonts w:ascii="Arial" w:eastAsia="Arial" w:hAnsi="Arial" w:cs="Arial"/>
                <w:sz w:val="22"/>
                <w:szCs w:val="22"/>
              </w:rPr>
              <w:t xml:space="preserve">podpora </w:t>
            </w:r>
            <w:r w:rsidR="1C632EF2" w:rsidRPr="00A3024F">
              <w:rPr>
                <w:rFonts w:ascii="Arial" w:eastAsia="Arial" w:hAnsi="Arial" w:cs="Arial"/>
                <w:sz w:val="22"/>
                <w:szCs w:val="22"/>
              </w:rPr>
              <w:t>kontakt</w:t>
            </w:r>
            <w:r w:rsidR="003B2574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1C632EF2" w:rsidRPr="00A3024F">
              <w:rPr>
                <w:rFonts w:ascii="Arial" w:eastAsia="Arial" w:hAnsi="Arial" w:cs="Arial"/>
                <w:sz w:val="22"/>
                <w:szCs w:val="22"/>
              </w:rPr>
              <w:t xml:space="preserve"> a spolupráce s rodinou, opatrovníkem při sestavování a případně realizaci</w:t>
            </w:r>
            <w:r w:rsidR="50155E09" w:rsidRPr="00A3024F">
              <w:rPr>
                <w:rFonts w:ascii="Arial" w:eastAsia="Arial" w:hAnsi="Arial" w:cs="Arial"/>
                <w:sz w:val="22"/>
                <w:szCs w:val="22"/>
              </w:rPr>
              <w:t xml:space="preserve"> individuálních plánů klientů</w:t>
            </w:r>
            <w:r w:rsidR="003B2574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procházky</w:t>
            </w:r>
            <w:r w:rsidR="59686F53" w:rsidRPr="00A3024F">
              <w:rPr>
                <w:rFonts w:ascii="Arial" w:eastAsia="Arial" w:hAnsi="Arial" w:cs="Arial"/>
                <w:sz w:val="22"/>
                <w:szCs w:val="22"/>
              </w:rPr>
              <w:t xml:space="preserve">, výlety, </w:t>
            </w:r>
            <w:r w:rsidR="2D295EFB" w:rsidRPr="00A3024F">
              <w:rPr>
                <w:rFonts w:ascii="Arial" w:eastAsia="Arial" w:hAnsi="Arial" w:cs="Arial"/>
                <w:sz w:val="22"/>
                <w:szCs w:val="22"/>
              </w:rPr>
              <w:t xml:space="preserve">změna stereotypu domácího prostředí, </w:t>
            </w:r>
            <w:r w:rsidR="003B2574">
              <w:rPr>
                <w:rFonts w:ascii="Arial" w:eastAsia="Arial" w:hAnsi="Arial" w:cs="Arial"/>
                <w:sz w:val="22"/>
                <w:szCs w:val="22"/>
              </w:rPr>
              <w:t xml:space="preserve">podpora </w:t>
            </w:r>
            <w:r w:rsidR="2D295EFB" w:rsidRPr="00A3024F">
              <w:rPr>
                <w:rFonts w:ascii="Arial" w:eastAsia="Arial" w:hAnsi="Arial" w:cs="Arial"/>
                <w:sz w:val="22"/>
                <w:szCs w:val="22"/>
              </w:rPr>
              <w:t>kontakt</w:t>
            </w:r>
            <w:r w:rsidR="003B2574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395F2B56" w:rsidRPr="00A3024F">
              <w:rPr>
                <w:rFonts w:ascii="Arial" w:eastAsia="Arial" w:hAnsi="Arial" w:cs="Arial"/>
                <w:sz w:val="22"/>
                <w:szCs w:val="22"/>
              </w:rPr>
              <w:t xml:space="preserve"> a</w:t>
            </w:r>
            <w:r w:rsidR="2D295EFB" w:rsidRPr="00A3024F">
              <w:rPr>
                <w:rFonts w:ascii="Arial" w:eastAsia="Arial" w:hAnsi="Arial" w:cs="Arial"/>
                <w:sz w:val="22"/>
                <w:szCs w:val="22"/>
              </w:rPr>
              <w:t xml:space="preserve"> komunikace s vrstevníky, navázání přátelství</w:t>
            </w:r>
            <w:r w:rsidR="003B2574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="2D295EFB"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59686F53" w:rsidRPr="00A3024F">
              <w:rPr>
                <w:rFonts w:ascii="Arial" w:eastAsia="Arial" w:hAnsi="Arial" w:cs="Arial"/>
                <w:sz w:val="22"/>
                <w:szCs w:val="22"/>
              </w:rPr>
              <w:t>udržování kontaktů s okolními zařízeními</w:t>
            </w:r>
            <w:r w:rsidR="2049630B" w:rsidRPr="00A3024F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2B75639A" w:rsidRPr="00A3024F">
              <w:rPr>
                <w:rFonts w:ascii="Arial" w:eastAsia="Arial" w:hAnsi="Arial" w:cs="Arial"/>
                <w:sz w:val="22"/>
                <w:szCs w:val="22"/>
              </w:rPr>
              <w:t>organizacemi – účast</w:t>
            </w:r>
            <w:r w:rsidR="59686F53" w:rsidRPr="00A3024F">
              <w:rPr>
                <w:rFonts w:ascii="Arial" w:eastAsia="Arial" w:hAnsi="Arial" w:cs="Arial"/>
                <w:sz w:val="22"/>
                <w:szCs w:val="22"/>
              </w:rPr>
              <w:t xml:space="preserve"> na kulturních, sportovních akcích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495EB05" w14:textId="1146EEB1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0E5DE2" w14:textId="248E8D26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48CB0E7C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2EAB2EF" w14:textId="7AC206CF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>SOCIÁLNĚ TERAPEUTICKÉ ČINNOSTI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8FEFB9" w14:textId="60D7D535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00F73A7" w14:textId="4D103604" w:rsidR="14E3F9F5" w:rsidRPr="00E6201D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4E3F9F5" w:rsidRPr="00A3024F" w14:paraId="37B3994B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930A" w14:textId="74F134CE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socioterapeutické činnosti, jejichž poskytování vede k rozvoji nebo udržení osobních a sociálních schopností a dovedností podporujících sociální začleňování osob</w:t>
            </w:r>
          </w:p>
          <w:p w14:paraId="78BDB910" w14:textId="26CF4598" w:rsidR="14E3F9F5" w:rsidRPr="00A3024F" w:rsidRDefault="7A5FF854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4316A7E1" w:rsidRPr="00A3024F">
              <w:rPr>
                <w:rFonts w:ascii="Arial" w:eastAsia="Arial" w:hAnsi="Arial" w:cs="Arial"/>
                <w:sz w:val="22"/>
                <w:szCs w:val="22"/>
              </w:rPr>
              <w:t>pobožnosti</w:t>
            </w:r>
            <w:r w:rsidR="4316A7E1" w:rsidRPr="00A3024F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, </w:t>
            </w:r>
            <w:r w:rsidR="1E40BB4F" w:rsidRPr="00A3024F">
              <w:rPr>
                <w:rFonts w:ascii="Arial" w:eastAsia="Arial" w:hAnsi="Arial" w:cs="Arial"/>
                <w:sz w:val="22"/>
                <w:szCs w:val="22"/>
              </w:rPr>
              <w:t>podpora v běžné komunikaci a při dodržování zásad slušného chování</w:t>
            </w:r>
            <w:r w:rsidR="78E4371D" w:rsidRPr="00A3024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7DBC0A" w14:textId="51963363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9FB7CAF" w14:textId="725E1324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14E3F9F5" w:rsidRPr="00A3024F" w14:paraId="7D29FD04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83518CF" w14:textId="75494619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lastRenderedPageBreak/>
              <w:t>POMOC PŘI UPLATŇOVÁNÍ PRÁV, OPRÁVNĚNÝCH ZÁJMŮ A PŘI OBSTARÁVÁNÍ OSOBNÍCH ZÁLEŽITOSTÍ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A24AFF" w14:textId="4F2E3604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F0A8438" w14:textId="56E0EDE2" w:rsidR="14E3F9F5" w:rsidRPr="00A3024F" w:rsidRDefault="14E3F9F5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14E3F9F5" w:rsidRPr="00A3024F" w14:paraId="1E6007AA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C685" w14:textId="333AD69D" w:rsidR="14E3F9F5" w:rsidRPr="00A3024F" w:rsidRDefault="16B31DC0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pomoc při komunikaci vedoucí k uplatňování práv a oprávněných zájmů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(pomoc při vyřizování úředních záležitostí, </w:t>
            </w:r>
            <w:r w:rsidR="20DB40AF" w:rsidRPr="00A3024F">
              <w:rPr>
                <w:rFonts w:ascii="Arial" w:eastAsia="Arial" w:hAnsi="Arial" w:cs="Arial"/>
                <w:sz w:val="22"/>
                <w:szCs w:val="22"/>
              </w:rPr>
              <w:t>doprovod</w:t>
            </w:r>
            <w:r w:rsidR="6F1F90E5" w:rsidRPr="00A3024F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="20DB40AF" w:rsidRPr="00A3024F">
              <w:rPr>
                <w:rFonts w:ascii="Arial" w:eastAsia="Arial" w:hAnsi="Arial" w:cs="Arial"/>
                <w:sz w:val="22"/>
                <w:szCs w:val="22"/>
              </w:rPr>
              <w:t xml:space="preserve"> k lékaři, na úřady</w:t>
            </w:r>
            <w:r w:rsidR="6E08AE39" w:rsidRPr="00A3024F">
              <w:rPr>
                <w:rFonts w:ascii="Arial" w:eastAsia="Arial" w:hAnsi="Arial" w:cs="Arial"/>
                <w:sz w:val="22"/>
                <w:szCs w:val="22"/>
              </w:rPr>
              <w:t>, nákupy</w:t>
            </w:r>
            <w:r w:rsidR="43193054" w:rsidRPr="00A3024F">
              <w:rPr>
                <w:rFonts w:ascii="Arial" w:eastAsia="Arial" w:hAnsi="Arial" w:cs="Arial"/>
                <w:sz w:val="22"/>
                <w:szCs w:val="22"/>
              </w:rPr>
              <w:t xml:space="preserve"> dle potřeby,</w:t>
            </w:r>
            <w:r w:rsidR="028C5060" w:rsidRPr="00A3024F">
              <w:rPr>
                <w:rFonts w:ascii="Arial" w:eastAsia="Arial" w:hAnsi="Arial" w:cs="Arial"/>
                <w:sz w:val="22"/>
                <w:szCs w:val="22"/>
              </w:rPr>
              <w:t xml:space="preserve"> zprostředkování prac</w:t>
            </w:r>
            <w:r w:rsidR="1DDF78EA" w:rsidRPr="00A3024F">
              <w:rPr>
                <w:rFonts w:ascii="Arial" w:eastAsia="Arial" w:hAnsi="Arial" w:cs="Arial"/>
                <w:sz w:val="22"/>
                <w:szCs w:val="22"/>
              </w:rPr>
              <w:t>ovního</w:t>
            </w:r>
            <w:r w:rsidR="028C5060"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4F68B4E" w:rsidRPr="00A3024F">
              <w:rPr>
                <w:rFonts w:ascii="Arial" w:eastAsia="Arial" w:hAnsi="Arial" w:cs="Arial"/>
                <w:sz w:val="22"/>
                <w:szCs w:val="22"/>
              </w:rPr>
              <w:t>uplatněn</w:t>
            </w:r>
            <w:r w:rsidR="23501502" w:rsidRPr="00A3024F">
              <w:rPr>
                <w:rFonts w:ascii="Arial" w:eastAsia="Arial" w:hAnsi="Arial" w:cs="Arial"/>
                <w:sz w:val="22"/>
                <w:szCs w:val="22"/>
              </w:rPr>
              <w:t>í, zprostředkování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informací</w:t>
            </w:r>
            <w:r w:rsidR="7A1E9DDD" w:rsidRPr="00A3024F">
              <w:rPr>
                <w:rFonts w:ascii="Arial" w:eastAsia="Arial" w:hAnsi="Arial" w:cs="Arial"/>
                <w:sz w:val="22"/>
                <w:szCs w:val="22"/>
              </w:rPr>
              <w:t>, např.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 xml:space="preserve"> o dalších službách</w:t>
            </w:r>
            <w:r w:rsidR="67B48BED" w:rsidRPr="00A3024F">
              <w:rPr>
                <w:rFonts w:ascii="Arial" w:eastAsia="Arial" w:hAnsi="Arial" w:cs="Arial"/>
                <w:sz w:val="22"/>
                <w:szCs w:val="22"/>
              </w:rPr>
              <w:t>, pomoc s vyřízením telefonátů, sepsáním písemnost</w:t>
            </w:r>
            <w:r w:rsidR="0E222B7A" w:rsidRPr="00A3024F">
              <w:rPr>
                <w:rFonts w:ascii="Arial" w:eastAsia="Arial" w:hAnsi="Arial" w:cs="Arial"/>
                <w:sz w:val="22"/>
                <w:szCs w:val="22"/>
              </w:rPr>
              <w:t xml:space="preserve">í </w:t>
            </w:r>
            <w:r w:rsidRPr="00A3024F">
              <w:rPr>
                <w:rFonts w:ascii="Arial" w:eastAsia="Arial" w:hAnsi="Arial" w:cs="Arial"/>
                <w:sz w:val="22"/>
                <w:szCs w:val="22"/>
              </w:rPr>
              <w:t>apod.)</w:t>
            </w:r>
            <w:r w:rsidR="7344793D" w:rsidRPr="00A3024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9633A25" w14:textId="0C1D0F82" w:rsidR="14E3F9F5" w:rsidRPr="00A3024F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3024F">
              <w:rPr>
                <w:rFonts w:ascii="Arial" w:eastAsia="Arial" w:hAnsi="Arial" w:cs="Arial"/>
                <w:sz w:val="22"/>
                <w:szCs w:val="22"/>
              </w:rPr>
              <w:t>dle příspěvku na péči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49B5C88" w14:textId="19B83409" w:rsidR="14E3F9F5" w:rsidRPr="00E6201D" w:rsidRDefault="71870E66" w:rsidP="00617EA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hodina</w:t>
            </w:r>
          </w:p>
        </w:tc>
      </w:tr>
      <w:tr w:rsidR="00FD292B" w:rsidRPr="00C74269" w14:paraId="0B445FB9" w14:textId="77777777" w:rsidTr="342B278B">
        <w:tc>
          <w:tcPr>
            <w:tcW w:w="7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65AD967" w14:textId="77777777" w:rsidR="00FD292B" w:rsidRPr="00FD292B" w:rsidRDefault="00FD292B" w:rsidP="00FD292B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D292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INDIVIDUÁLNÍ PLÁNOVÁNÍ S KLIENTEM</w:t>
            </w:r>
          </w:p>
          <w:p w14:paraId="465334BC" w14:textId="68165872" w:rsidR="00FD292B" w:rsidRPr="001341EB" w:rsidRDefault="00FD292B" w:rsidP="00FD292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341EB">
              <w:rPr>
                <w:rFonts w:ascii="Arial" w:eastAsia="Arial" w:hAnsi="Arial" w:cs="Arial"/>
                <w:sz w:val="22"/>
                <w:szCs w:val="22"/>
              </w:rPr>
              <w:t>(mapování potřeb, sestavování individuálního plánu, průběžné a závěrečné hodnocení)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11AF4DB" w14:textId="77777777" w:rsidR="00FD292B" w:rsidRPr="00FD292B" w:rsidRDefault="00FD292B" w:rsidP="00FD292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D292B">
              <w:rPr>
                <w:rFonts w:ascii="Arial" w:eastAsia="Arial" w:hAnsi="Arial" w:cs="Arial"/>
                <w:sz w:val="22"/>
                <w:szCs w:val="22"/>
              </w:rPr>
              <w:t>0 Kč</w:t>
            </w:r>
          </w:p>
        </w:tc>
        <w:tc>
          <w:tcPr>
            <w:tcW w:w="11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02301FE6" w14:textId="289D313B" w:rsidR="00FD292B" w:rsidRPr="00E6201D" w:rsidRDefault="00FD292B" w:rsidP="00FD292B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6201D">
              <w:rPr>
                <w:rFonts w:ascii="Arial" w:eastAsia="Arial" w:hAnsi="Arial" w:cs="Arial"/>
                <w:sz w:val="22"/>
                <w:szCs w:val="22"/>
              </w:rPr>
              <w:t>hod</w:t>
            </w:r>
            <w:r w:rsidR="001341EB" w:rsidRPr="00E6201D">
              <w:rPr>
                <w:rFonts w:ascii="Arial" w:eastAsia="Arial" w:hAnsi="Arial" w:cs="Arial"/>
                <w:sz w:val="22"/>
                <w:szCs w:val="22"/>
              </w:rPr>
              <w:t>ina</w:t>
            </w:r>
          </w:p>
        </w:tc>
      </w:tr>
    </w:tbl>
    <w:p w14:paraId="010E905B" w14:textId="77777777" w:rsidR="003B2574" w:rsidRDefault="003B2574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3FC6ED" w14:textId="1A703D46" w:rsidR="1EFA5C87" w:rsidRDefault="1EFA5C87" w:rsidP="00E6201D">
      <w:pPr>
        <w:pStyle w:val="Zkladntext"/>
        <w:numPr>
          <w:ilvl w:val="0"/>
          <w:numId w:val="29"/>
        </w:numPr>
        <w:spacing w:after="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42B278B">
        <w:rPr>
          <w:rFonts w:ascii="Arial" w:hAnsi="Arial" w:cs="Arial"/>
          <w:b/>
          <w:bCs/>
          <w:sz w:val="22"/>
          <w:szCs w:val="22"/>
        </w:rPr>
        <w:t>Fakultativní služby</w:t>
      </w:r>
    </w:p>
    <w:p w14:paraId="3BC60975" w14:textId="53C24AB5" w:rsidR="5DEDE211" w:rsidRDefault="5DEDE211" w:rsidP="342B278B">
      <w:pPr>
        <w:pStyle w:val="Zkladntext"/>
        <w:tabs>
          <w:tab w:val="left" w:pos="1134"/>
          <w:tab w:val="num" w:pos="1411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342B278B">
        <w:rPr>
          <w:rFonts w:ascii="Arial" w:eastAsia="Arial" w:hAnsi="Arial" w:cs="Arial"/>
          <w:color w:val="000000" w:themeColor="text1"/>
          <w:sz w:val="22"/>
          <w:szCs w:val="22"/>
        </w:rPr>
        <w:t xml:space="preserve">Pokud má klient zájem o dopravu do </w:t>
      </w:r>
      <w:r w:rsidR="53C5574B" w:rsidRPr="342B278B">
        <w:rPr>
          <w:rFonts w:ascii="Arial" w:eastAsia="Arial" w:hAnsi="Arial" w:cs="Arial"/>
          <w:color w:val="000000" w:themeColor="text1"/>
          <w:sz w:val="22"/>
          <w:szCs w:val="22"/>
        </w:rPr>
        <w:t xml:space="preserve">a z </w:t>
      </w:r>
      <w:r w:rsidRPr="342B278B">
        <w:rPr>
          <w:rFonts w:ascii="Arial" w:eastAsia="Arial" w:hAnsi="Arial" w:cs="Arial"/>
          <w:color w:val="000000" w:themeColor="text1"/>
          <w:sz w:val="22"/>
          <w:szCs w:val="22"/>
        </w:rPr>
        <w:t>CDSL, na společnou plánovanou aktivitu nebo</w:t>
      </w:r>
      <w:r w:rsidR="00BB1475"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      </w:t>
      </w:r>
      <w:r w:rsidRPr="342B278B">
        <w:rPr>
          <w:rFonts w:ascii="Arial" w:eastAsia="Arial" w:hAnsi="Arial" w:cs="Arial"/>
          <w:color w:val="000000" w:themeColor="text1"/>
          <w:sz w:val="22"/>
          <w:szCs w:val="22"/>
        </w:rPr>
        <w:t xml:space="preserve"> např. </w:t>
      </w:r>
      <w:r w:rsidR="1B455DD8" w:rsidRPr="342B278B">
        <w:rPr>
          <w:rFonts w:ascii="Arial" w:eastAsia="Arial" w:hAnsi="Arial" w:cs="Arial"/>
          <w:color w:val="000000" w:themeColor="text1"/>
          <w:sz w:val="22"/>
          <w:szCs w:val="22"/>
        </w:rPr>
        <w:t>k</w:t>
      </w:r>
      <w:r w:rsidRPr="342B278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F3D04F7" w:rsidRPr="342B278B">
        <w:rPr>
          <w:rFonts w:ascii="Arial" w:eastAsia="Arial" w:hAnsi="Arial" w:cs="Arial"/>
          <w:color w:val="000000" w:themeColor="text1"/>
          <w:sz w:val="22"/>
          <w:szCs w:val="22"/>
        </w:rPr>
        <w:t>lékaři,</w:t>
      </w:r>
      <w:r w:rsidR="1300023A" w:rsidRPr="342B278B">
        <w:rPr>
          <w:rFonts w:ascii="Arial" w:eastAsia="Arial" w:hAnsi="Arial" w:cs="Arial"/>
          <w:color w:val="000000" w:themeColor="text1"/>
          <w:sz w:val="22"/>
          <w:szCs w:val="22"/>
        </w:rPr>
        <w:t xml:space="preserve"> hradí cenu dle ujetých kilometrů. Pokud cestuje více klientů najednou, částka se rozpočítá mezi všechny přepravované klienty rovným dílem.</w:t>
      </w:r>
    </w:p>
    <w:p w14:paraId="72D21A67" w14:textId="456AAE7F" w:rsidR="5026DFB8" w:rsidRDefault="5026DFB8" w:rsidP="342B278B">
      <w:pPr>
        <w:pStyle w:val="Zkladntext"/>
        <w:numPr>
          <w:ilvl w:val="0"/>
          <w:numId w:val="1"/>
        </w:numPr>
        <w:tabs>
          <w:tab w:val="left" w:pos="1134"/>
          <w:tab w:val="num" w:pos="1411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342B278B">
        <w:rPr>
          <w:rFonts w:ascii="Arial" w:eastAsia="Arial" w:hAnsi="Arial" w:cs="Arial"/>
          <w:color w:val="000000" w:themeColor="text1"/>
          <w:sz w:val="22"/>
          <w:szCs w:val="22"/>
        </w:rPr>
        <w:t>Doprava autem Ford: 6,30 Kč/km</w:t>
      </w:r>
    </w:p>
    <w:p w14:paraId="570C5075" w14:textId="0963C66D" w:rsidR="7ADC4A87" w:rsidRDefault="5026DFB8" w:rsidP="342B278B">
      <w:pPr>
        <w:pStyle w:val="Zkladntext"/>
        <w:numPr>
          <w:ilvl w:val="0"/>
          <w:numId w:val="1"/>
        </w:numPr>
        <w:tabs>
          <w:tab w:val="left" w:pos="1134"/>
          <w:tab w:val="num" w:pos="1411"/>
        </w:tabs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342B278B">
        <w:rPr>
          <w:rFonts w:ascii="Arial" w:eastAsia="Arial" w:hAnsi="Arial" w:cs="Arial"/>
          <w:color w:val="000000" w:themeColor="text1"/>
          <w:sz w:val="22"/>
          <w:szCs w:val="22"/>
        </w:rPr>
        <w:t>Doprava autem Dacia 6,60 Kč/km</w:t>
      </w:r>
    </w:p>
    <w:p w14:paraId="350FEA49" w14:textId="3F60BA8E" w:rsidR="7ADC4A87" w:rsidRDefault="7ADC4A87" w:rsidP="7ADC4A87">
      <w:pPr>
        <w:pStyle w:val="Zkladntext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42657F" w14:textId="26C4AC9B" w:rsidR="00D41DED" w:rsidRPr="00A3024F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>Čl. III</w:t>
      </w:r>
    </w:p>
    <w:p w14:paraId="79586BD7" w14:textId="119883E9" w:rsidR="00D41DED" w:rsidRPr="00A3024F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 xml:space="preserve">ÚHRADA </w:t>
      </w:r>
      <w:r w:rsidR="10C66AC2" w:rsidRPr="00A3024F">
        <w:rPr>
          <w:rFonts w:ascii="Arial" w:hAnsi="Arial" w:cs="Arial"/>
          <w:b/>
          <w:bCs/>
          <w:sz w:val="22"/>
          <w:szCs w:val="22"/>
        </w:rPr>
        <w:t>DALŠÍCH NÁKLADŮ</w:t>
      </w:r>
    </w:p>
    <w:p w14:paraId="7640F3C8" w14:textId="64BF99FF" w:rsidR="00D41DED" w:rsidRPr="00A3024F" w:rsidRDefault="456C308A" w:rsidP="003B2574">
      <w:pPr>
        <w:pStyle w:val="Zkladntext"/>
        <w:spacing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342B278B">
        <w:rPr>
          <w:rFonts w:ascii="Arial" w:eastAsia="Arial" w:hAnsi="Arial" w:cs="Arial"/>
          <w:sz w:val="22"/>
          <w:szCs w:val="22"/>
        </w:rPr>
        <w:t xml:space="preserve">Pokud se klient v rámci služby v CDSL účastní aktivit, které jsou zpoplatněny (vstupné do </w:t>
      </w:r>
      <w:r w:rsidR="0508018D" w:rsidRPr="342B278B">
        <w:rPr>
          <w:rFonts w:ascii="Arial" w:eastAsia="Arial" w:hAnsi="Arial" w:cs="Arial"/>
          <w:sz w:val="22"/>
          <w:szCs w:val="22"/>
        </w:rPr>
        <w:t xml:space="preserve">bazénu, </w:t>
      </w:r>
      <w:r w:rsidRPr="342B278B">
        <w:rPr>
          <w:rFonts w:ascii="Arial" w:eastAsia="Arial" w:hAnsi="Arial" w:cs="Arial"/>
          <w:sz w:val="22"/>
          <w:szCs w:val="22"/>
        </w:rPr>
        <w:t xml:space="preserve">na koncert atd.), hradí tyto náklady v plné výši. Taková platba není součástí vyúčtování plateb </w:t>
      </w:r>
      <w:r w:rsidR="00BB1475">
        <w:rPr>
          <w:rFonts w:ascii="Arial" w:eastAsia="Arial" w:hAnsi="Arial" w:cs="Arial"/>
          <w:sz w:val="22"/>
          <w:szCs w:val="22"/>
        </w:rPr>
        <w:t xml:space="preserve">                   </w:t>
      </w:r>
      <w:bookmarkStart w:id="0" w:name="_GoBack"/>
      <w:bookmarkEnd w:id="0"/>
      <w:r w:rsidRPr="342B278B">
        <w:rPr>
          <w:rFonts w:ascii="Arial" w:eastAsia="Arial" w:hAnsi="Arial" w:cs="Arial"/>
          <w:sz w:val="22"/>
          <w:szCs w:val="22"/>
        </w:rPr>
        <w:t xml:space="preserve">za službu. V případě využití veřejné hromadné dopravy (např. při cestě z procházky, výstavy apod.) platí klient jízdné samostatně. </w:t>
      </w:r>
    </w:p>
    <w:p w14:paraId="61829076" w14:textId="7A973364" w:rsidR="00D3529A" w:rsidRPr="00A3024F" w:rsidRDefault="00D3529A" w:rsidP="342B278B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A226A1" w14:textId="77777777" w:rsidR="00D3529A" w:rsidRPr="00A3024F" w:rsidRDefault="00D3529A" w:rsidP="00617EA4">
      <w:pPr>
        <w:pStyle w:val="Zkladntext"/>
        <w:spacing w:after="0" w:line="276" w:lineRule="auto"/>
        <w:ind w:left="709" w:hanging="709"/>
        <w:jc w:val="both"/>
        <w:rPr>
          <w:rFonts w:ascii="Arial" w:hAnsi="Arial" w:cs="Arial"/>
          <w:color w:val="00B050"/>
          <w:sz w:val="22"/>
          <w:szCs w:val="22"/>
        </w:rPr>
      </w:pPr>
    </w:p>
    <w:p w14:paraId="7397BBF6" w14:textId="138302A1" w:rsidR="00D41DED" w:rsidRPr="00A3024F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342B278B">
        <w:rPr>
          <w:rFonts w:ascii="Arial" w:hAnsi="Arial" w:cs="Arial"/>
          <w:b/>
          <w:bCs/>
          <w:sz w:val="22"/>
          <w:szCs w:val="22"/>
        </w:rPr>
        <w:t xml:space="preserve">Čl. </w:t>
      </w:r>
      <w:r w:rsidR="11AAA5A5" w:rsidRPr="342B278B">
        <w:rPr>
          <w:rFonts w:ascii="Arial" w:hAnsi="Arial" w:cs="Arial"/>
          <w:b/>
          <w:bCs/>
          <w:sz w:val="22"/>
          <w:szCs w:val="22"/>
        </w:rPr>
        <w:t>IV</w:t>
      </w:r>
    </w:p>
    <w:p w14:paraId="507F5B06" w14:textId="77777777" w:rsidR="00D41DED" w:rsidRPr="00A3024F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342B278B">
        <w:rPr>
          <w:rFonts w:ascii="Arial" w:hAnsi="Arial" w:cs="Arial"/>
          <w:b/>
          <w:bCs/>
          <w:sz w:val="22"/>
          <w:szCs w:val="22"/>
        </w:rPr>
        <w:t xml:space="preserve">PRAVIDLA </w:t>
      </w:r>
      <w:r w:rsidR="003B1AE0" w:rsidRPr="342B278B">
        <w:rPr>
          <w:rFonts w:ascii="Arial" w:hAnsi="Arial" w:cs="Arial"/>
          <w:b/>
          <w:bCs/>
          <w:sz w:val="22"/>
          <w:szCs w:val="22"/>
        </w:rPr>
        <w:t>PRO ÚHRADU PLATEB V CDSL</w:t>
      </w:r>
    </w:p>
    <w:p w14:paraId="6B62F1B3" w14:textId="64FFB3A7" w:rsidR="000A7E18" w:rsidRPr="003B2574" w:rsidRDefault="4BDBE374" w:rsidP="342B278B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342B278B">
        <w:rPr>
          <w:rFonts w:ascii="Arial" w:hAnsi="Arial" w:cs="Arial"/>
          <w:sz w:val="22"/>
          <w:szCs w:val="22"/>
        </w:rPr>
        <w:t xml:space="preserve">Vyúčtování je předáváno klientovi nebo opatrovníkovi osobně, poštou nebo emailem. </w:t>
      </w:r>
      <w:r w:rsidR="0913714A" w:rsidRPr="342B278B">
        <w:rPr>
          <w:rFonts w:ascii="Arial" w:hAnsi="Arial" w:cs="Arial"/>
          <w:sz w:val="22"/>
          <w:szCs w:val="22"/>
        </w:rPr>
        <w:t>Platbu je možné provést v hotovosti u vedoucí CDSL nebo převodem na účet.</w:t>
      </w:r>
    </w:p>
    <w:p w14:paraId="7196D064" w14:textId="77777777" w:rsidR="00D41DED" w:rsidRPr="00A3024F" w:rsidRDefault="00D41DED" w:rsidP="00617EA4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86065DD" w14:textId="0397D64C" w:rsidR="342B278B" w:rsidRDefault="342B278B" w:rsidP="342B278B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863198B" w14:textId="3E5F409E" w:rsidR="16A8952D" w:rsidRPr="00A3024F" w:rsidRDefault="16A8952D" w:rsidP="00617EA4">
      <w:pPr>
        <w:pStyle w:val="Zkladntext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342B278B">
        <w:rPr>
          <w:rFonts w:ascii="Arial" w:hAnsi="Arial" w:cs="Arial"/>
          <w:b/>
          <w:bCs/>
          <w:sz w:val="22"/>
          <w:szCs w:val="22"/>
        </w:rPr>
        <w:t>Čl. V</w:t>
      </w:r>
    </w:p>
    <w:p w14:paraId="1AC282D8" w14:textId="210D5F0A" w:rsidR="00D41DED" w:rsidRPr="00A3024F" w:rsidRDefault="00D41DED" w:rsidP="00617EA4">
      <w:pPr>
        <w:pStyle w:val="Zkladntext"/>
        <w:spacing w:after="0" w:line="276" w:lineRule="auto"/>
        <w:jc w:val="center"/>
        <w:rPr>
          <w:rFonts w:ascii="Arial" w:hAnsi="Arial" w:cs="Arial"/>
          <w:caps/>
          <w:sz w:val="22"/>
          <w:szCs w:val="22"/>
        </w:rPr>
      </w:pPr>
      <w:r w:rsidRPr="00A3024F">
        <w:rPr>
          <w:rFonts w:ascii="Arial" w:hAnsi="Arial" w:cs="Arial"/>
          <w:b/>
          <w:bCs/>
          <w:caps/>
          <w:sz w:val="22"/>
          <w:szCs w:val="22"/>
        </w:rPr>
        <w:t>Zjednoduše</w:t>
      </w:r>
      <w:r w:rsidR="00577BB6" w:rsidRPr="00A3024F">
        <w:rPr>
          <w:rFonts w:ascii="Arial" w:hAnsi="Arial" w:cs="Arial"/>
          <w:b/>
          <w:bCs/>
          <w:caps/>
          <w:sz w:val="22"/>
          <w:szCs w:val="22"/>
        </w:rPr>
        <w:t>né schéma plateb za CDSL</w:t>
      </w:r>
    </w:p>
    <w:p w14:paraId="238601FE" w14:textId="1903CC4A" w:rsidR="00D41DED" w:rsidRPr="003B2574" w:rsidRDefault="00D41DED" w:rsidP="00617EA4">
      <w:pPr>
        <w:pStyle w:val="Zkladntext"/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3B2574">
        <w:rPr>
          <w:rFonts w:ascii="Arial" w:hAnsi="Arial" w:cs="Arial"/>
          <w:bCs/>
          <w:sz w:val="22"/>
          <w:szCs w:val="22"/>
        </w:rPr>
        <w:t>Jestliže využívám službu Centra denních služeb Letovice, musím pamatovat na to, že platím:</w:t>
      </w:r>
    </w:p>
    <w:p w14:paraId="6E9B32D0" w14:textId="77777777" w:rsidR="00D41DED" w:rsidRPr="00A3024F" w:rsidRDefault="00D41DED" w:rsidP="00617EA4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>Platbu za péči, která je mi poskytnuta:</w:t>
      </w:r>
    </w:p>
    <w:p w14:paraId="0073CE96" w14:textId="77777777" w:rsidR="00D41DED" w:rsidRPr="00A3024F" w:rsidRDefault="00D3529A" w:rsidP="00617EA4">
      <w:pPr>
        <w:pStyle w:val="Zkladntext"/>
        <w:numPr>
          <w:ilvl w:val="0"/>
          <w:numId w:val="4"/>
        </w:numPr>
        <w:spacing w:after="0"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30</w:t>
      </w:r>
      <w:r w:rsidR="00D41DED" w:rsidRPr="00A3024F">
        <w:rPr>
          <w:rFonts w:ascii="Arial" w:hAnsi="Arial" w:cs="Arial"/>
          <w:sz w:val="22"/>
          <w:szCs w:val="22"/>
        </w:rPr>
        <w:t>,- Kč/hod. – pokud nepobírám příspěvek na péči nebo mi je přiznán příspěvek na péči I. stupně</w:t>
      </w:r>
    </w:p>
    <w:p w14:paraId="2DA4FD75" w14:textId="77777777" w:rsidR="00D41DED" w:rsidRPr="00A3024F" w:rsidRDefault="00D3529A" w:rsidP="00617EA4">
      <w:pPr>
        <w:pStyle w:val="Zkladntext"/>
        <w:numPr>
          <w:ilvl w:val="0"/>
          <w:numId w:val="4"/>
        </w:numPr>
        <w:spacing w:after="0"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35</w:t>
      </w:r>
      <w:r w:rsidR="00D41DED" w:rsidRPr="00A3024F">
        <w:rPr>
          <w:rFonts w:ascii="Arial" w:hAnsi="Arial" w:cs="Arial"/>
          <w:sz w:val="22"/>
          <w:szCs w:val="22"/>
        </w:rPr>
        <w:t>,- Kč/hod. – pokud mi je přiznán příspě</w:t>
      </w:r>
      <w:r w:rsidR="00E139DF" w:rsidRPr="00A3024F">
        <w:rPr>
          <w:rFonts w:ascii="Arial" w:hAnsi="Arial" w:cs="Arial"/>
          <w:sz w:val="22"/>
          <w:szCs w:val="22"/>
        </w:rPr>
        <w:t>vek na péči II. s</w:t>
      </w:r>
      <w:r w:rsidR="00D41DED" w:rsidRPr="00A3024F">
        <w:rPr>
          <w:rFonts w:ascii="Arial" w:hAnsi="Arial" w:cs="Arial"/>
          <w:sz w:val="22"/>
          <w:szCs w:val="22"/>
        </w:rPr>
        <w:t>tupně</w:t>
      </w:r>
    </w:p>
    <w:p w14:paraId="0C69CFBB" w14:textId="620DE96D" w:rsidR="00D41DED" w:rsidRPr="00A3024F" w:rsidRDefault="604919BD" w:rsidP="00617EA4">
      <w:pPr>
        <w:pStyle w:val="Zkladntext"/>
        <w:numPr>
          <w:ilvl w:val="0"/>
          <w:numId w:val="4"/>
        </w:numPr>
        <w:spacing w:after="0"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60</w:t>
      </w:r>
      <w:r w:rsidR="00D41DED" w:rsidRPr="00A3024F">
        <w:rPr>
          <w:rFonts w:ascii="Arial" w:hAnsi="Arial" w:cs="Arial"/>
          <w:sz w:val="22"/>
          <w:szCs w:val="22"/>
        </w:rPr>
        <w:t xml:space="preserve">,- Kč/hod. – pokud mi je </w:t>
      </w:r>
      <w:r w:rsidR="00E139DF" w:rsidRPr="00A3024F">
        <w:rPr>
          <w:rFonts w:ascii="Arial" w:hAnsi="Arial" w:cs="Arial"/>
          <w:sz w:val="22"/>
          <w:szCs w:val="22"/>
        </w:rPr>
        <w:t xml:space="preserve">přiznán příspěvek na péči III. </w:t>
      </w:r>
      <w:r w:rsidR="220E35F1" w:rsidRPr="00A3024F">
        <w:rPr>
          <w:rFonts w:ascii="Arial" w:hAnsi="Arial" w:cs="Arial"/>
          <w:sz w:val="22"/>
          <w:szCs w:val="22"/>
        </w:rPr>
        <w:t>s</w:t>
      </w:r>
      <w:r w:rsidR="00D41DED" w:rsidRPr="00A3024F">
        <w:rPr>
          <w:rFonts w:ascii="Arial" w:hAnsi="Arial" w:cs="Arial"/>
          <w:sz w:val="22"/>
          <w:szCs w:val="22"/>
        </w:rPr>
        <w:t>tupně</w:t>
      </w:r>
    </w:p>
    <w:p w14:paraId="2A93B869" w14:textId="69A63BB0" w:rsidR="4B71CDB6" w:rsidRPr="00A3024F" w:rsidRDefault="4B71CDB6" w:rsidP="00617EA4">
      <w:pPr>
        <w:pStyle w:val="Zkladntext"/>
        <w:numPr>
          <w:ilvl w:val="0"/>
          <w:numId w:val="4"/>
        </w:numPr>
        <w:spacing w:after="0"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 xml:space="preserve">45,- Kč/hod. - pokud je mi přiznán příspěvek na péči III. stupně a současně využívám pobytovou sociální službu </w:t>
      </w:r>
    </w:p>
    <w:p w14:paraId="3E1FA973" w14:textId="35E432D6" w:rsidR="24C106EC" w:rsidRPr="00A3024F" w:rsidRDefault="24C106EC" w:rsidP="00617EA4">
      <w:pPr>
        <w:pStyle w:val="Zkladntext"/>
        <w:numPr>
          <w:ilvl w:val="0"/>
          <w:numId w:val="4"/>
        </w:numPr>
        <w:spacing w:after="0"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>80,- Kč/hod. – pokud mi je přiznán příspěvek na péči IV. stupně</w:t>
      </w:r>
    </w:p>
    <w:p w14:paraId="7222D01A" w14:textId="77777777" w:rsidR="00A91BFB" w:rsidRDefault="09A9CEAB" w:rsidP="00617EA4">
      <w:pPr>
        <w:pStyle w:val="Zkladntext"/>
        <w:spacing w:after="0" w:line="276" w:lineRule="auto"/>
        <w:ind w:left="1483"/>
        <w:jc w:val="both"/>
        <w:rPr>
          <w:rFonts w:ascii="Arial" w:hAnsi="Arial" w:cs="Arial"/>
          <w:sz w:val="22"/>
          <w:szCs w:val="22"/>
        </w:rPr>
      </w:pPr>
      <w:r w:rsidRPr="00A3024F">
        <w:rPr>
          <w:rFonts w:ascii="Arial" w:hAnsi="Arial" w:cs="Arial"/>
          <w:sz w:val="22"/>
          <w:szCs w:val="22"/>
        </w:rPr>
        <w:t xml:space="preserve">f)  </w:t>
      </w:r>
      <w:r w:rsidR="00D3529A" w:rsidRPr="00A3024F">
        <w:rPr>
          <w:rFonts w:ascii="Arial" w:hAnsi="Arial" w:cs="Arial"/>
          <w:sz w:val="22"/>
          <w:szCs w:val="22"/>
        </w:rPr>
        <w:t>50</w:t>
      </w:r>
      <w:r w:rsidR="00D41DED" w:rsidRPr="00A3024F">
        <w:rPr>
          <w:rFonts w:ascii="Arial" w:hAnsi="Arial" w:cs="Arial"/>
          <w:sz w:val="22"/>
          <w:szCs w:val="22"/>
        </w:rPr>
        <w:t xml:space="preserve">,- Kč/hod. – pokud mi je přiznán příspěvek na péči IV. </w:t>
      </w:r>
      <w:r w:rsidR="61B33F9B" w:rsidRPr="00A3024F">
        <w:rPr>
          <w:rFonts w:ascii="Arial" w:hAnsi="Arial" w:cs="Arial"/>
          <w:sz w:val="22"/>
          <w:szCs w:val="22"/>
        </w:rPr>
        <w:t>s</w:t>
      </w:r>
      <w:r w:rsidR="00D41DED" w:rsidRPr="00A3024F">
        <w:rPr>
          <w:rFonts w:ascii="Arial" w:hAnsi="Arial" w:cs="Arial"/>
          <w:sz w:val="22"/>
          <w:szCs w:val="22"/>
        </w:rPr>
        <w:t>tupně</w:t>
      </w:r>
      <w:r w:rsidR="1114E295" w:rsidRPr="00A3024F">
        <w:rPr>
          <w:rFonts w:ascii="Arial" w:hAnsi="Arial" w:cs="Arial"/>
          <w:sz w:val="22"/>
          <w:szCs w:val="22"/>
        </w:rPr>
        <w:t xml:space="preserve"> a současně využívám pobytovou sociální službu</w:t>
      </w:r>
    </w:p>
    <w:p w14:paraId="52CFC9DF" w14:textId="5250C7A4" w:rsidR="00A91BFB" w:rsidRDefault="00D41DED" w:rsidP="00617EA4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342B278B">
        <w:rPr>
          <w:rFonts w:ascii="Arial" w:hAnsi="Arial" w:cs="Arial"/>
          <w:b/>
          <w:bCs/>
          <w:sz w:val="22"/>
          <w:szCs w:val="22"/>
        </w:rPr>
        <w:t xml:space="preserve">Platbu za stravu – oběd: </w:t>
      </w:r>
      <w:r w:rsidR="51EB379C" w:rsidRPr="342B278B">
        <w:rPr>
          <w:rFonts w:ascii="Arial" w:hAnsi="Arial" w:cs="Arial"/>
          <w:sz w:val="22"/>
          <w:szCs w:val="22"/>
        </w:rPr>
        <w:t>75 Kč za oběd</w:t>
      </w:r>
    </w:p>
    <w:p w14:paraId="4D1436FB" w14:textId="772068A8" w:rsidR="003F71AB" w:rsidRPr="00A91BFB" w:rsidRDefault="00D41DED" w:rsidP="342B278B">
      <w:pPr>
        <w:pStyle w:val="Zkladntext"/>
        <w:numPr>
          <w:ilvl w:val="0"/>
          <w:numId w:val="22"/>
        </w:num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342B278B">
        <w:rPr>
          <w:rFonts w:ascii="Arial" w:hAnsi="Arial" w:cs="Arial"/>
          <w:b/>
          <w:bCs/>
          <w:sz w:val="22"/>
          <w:szCs w:val="22"/>
        </w:rPr>
        <w:lastRenderedPageBreak/>
        <w:t>Platbu za dopravu:</w:t>
      </w:r>
      <w:r w:rsidRPr="342B278B">
        <w:rPr>
          <w:rFonts w:ascii="Arial" w:hAnsi="Arial" w:cs="Arial"/>
          <w:sz w:val="22"/>
          <w:szCs w:val="22"/>
        </w:rPr>
        <w:t xml:space="preserve"> pokud </w:t>
      </w:r>
      <w:r w:rsidR="00A3024F" w:rsidRPr="342B278B">
        <w:rPr>
          <w:rFonts w:ascii="Arial" w:hAnsi="Arial" w:cs="Arial"/>
          <w:sz w:val="22"/>
          <w:szCs w:val="22"/>
        </w:rPr>
        <w:t>využívám</w:t>
      </w:r>
      <w:r w:rsidR="561C166B" w:rsidRPr="342B278B">
        <w:rPr>
          <w:rFonts w:ascii="Arial" w:hAnsi="Arial" w:cs="Arial"/>
          <w:sz w:val="22"/>
          <w:szCs w:val="22"/>
        </w:rPr>
        <w:t>, d</w:t>
      </w:r>
      <w:r w:rsidR="561C166B" w:rsidRPr="342B278B">
        <w:rPr>
          <w:rFonts w:ascii="Arial" w:eastAsia="Arial" w:hAnsi="Arial" w:cs="Arial"/>
          <w:color w:val="000000" w:themeColor="text1"/>
          <w:sz w:val="22"/>
          <w:szCs w:val="22"/>
        </w:rPr>
        <w:t xml:space="preserve">oprava autem Ford: 6,30 Kč/km, autem Dacia 6,60 Kč/km. Pokud cestuji sám, platím uvedenou částku. Pokud cestuje společně více klientů, částka se rozpočítá rovným </w:t>
      </w:r>
      <w:r w:rsidR="2E117B90" w:rsidRPr="342B278B">
        <w:rPr>
          <w:rFonts w:ascii="Arial" w:eastAsia="Arial" w:hAnsi="Arial" w:cs="Arial"/>
          <w:color w:val="000000" w:themeColor="text1"/>
          <w:sz w:val="22"/>
          <w:szCs w:val="22"/>
        </w:rPr>
        <w:t>dílem mezi všechny přepravované klienty.</w:t>
      </w:r>
    </w:p>
    <w:p w14:paraId="5B08B5D1" w14:textId="7E59F2BA" w:rsidR="003F71AB" w:rsidRPr="00A91BFB" w:rsidRDefault="003F71AB" w:rsidP="342B278B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DA41364" w14:textId="77777777" w:rsidR="00D41DED" w:rsidRPr="00A3024F" w:rsidRDefault="00D41DED" w:rsidP="00617E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3024F">
        <w:rPr>
          <w:rFonts w:ascii="Arial" w:hAnsi="Arial" w:cs="Arial"/>
          <w:b/>
          <w:sz w:val="22"/>
          <w:szCs w:val="22"/>
        </w:rPr>
        <w:t>MĚSÍČNÍ PLATBY V CENTRU DENNÍCH SLUŽEB LETOVICE SE SKLÁDAJÍ:</w:t>
      </w:r>
    </w:p>
    <w:p w14:paraId="65F9C3DC" w14:textId="116336A6" w:rsidR="00D41DED" w:rsidRPr="00A3024F" w:rsidRDefault="00A91BFB" w:rsidP="00617EA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0" locked="0" layoutInCell="1" allowOverlap="1" wp14:anchorId="1FD158F6" wp14:editId="509FBCFA">
            <wp:simplePos x="0" y="0"/>
            <wp:positionH relativeFrom="column">
              <wp:posOffset>1826260</wp:posOffset>
            </wp:positionH>
            <wp:positionV relativeFrom="paragraph">
              <wp:posOffset>313055</wp:posOffset>
            </wp:positionV>
            <wp:extent cx="1847850" cy="1466548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24F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0" distR="0" simplePos="0" relativeHeight="251658240" behindDoc="0" locked="0" layoutInCell="1" allowOverlap="1" wp14:anchorId="7C20796D" wp14:editId="46513637">
            <wp:simplePos x="0" y="0"/>
            <wp:positionH relativeFrom="column">
              <wp:posOffset>4048760</wp:posOffset>
            </wp:positionH>
            <wp:positionV relativeFrom="paragraph">
              <wp:posOffset>325755</wp:posOffset>
            </wp:positionV>
            <wp:extent cx="1593850" cy="1444625"/>
            <wp:effectExtent l="19050" t="19050" r="25400" b="2222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44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24F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935" distR="114935" simplePos="0" relativeHeight="251660288" behindDoc="0" locked="0" layoutInCell="1" allowOverlap="1" wp14:anchorId="56D58853" wp14:editId="5FC9D322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1471930" cy="1471930"/>
            <wp:effectExtent l="19050" t="19050" r="13970" b="1397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2E083" w14:textId="4E014531" w:rsidR="00D41DED" w:rsidRPr="00A3024F" w:rsidRDefault="00D41DED" w:rsidP="00617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56E994A0" w14:textId="583B7782" w:rsidR="00A91BFB" w:rsidRDefault="00D41DED" w:rsidP="00617EA4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 xml:space="preserve">ASISTENCE   </w:t>
      </w:r>
      <w:r w:rsidR="00A91BFB">
        <w:rPr>
          <w:rFonts w:ascii="Arial" w:hAnsi="Arial" w:cs="Arial"/>
          <w:b/>
          <w:bCs/>
          <w:sz w:val="22"/>
          <w:szCs w:val="22"/>
        </w:rPr>
        <w:tab/>
      </w:r>
      <w:r w:rsidRPr="00A3024F">
        <w:rPr>
          <w:rFonts w:ascii="Arial" w:hAnsi="Arial" w:cs="Arial"/>
          <w:b/>
          <w:bCs/>
          <w:sz w:val="22"/>
          <w:szCs w:val="22"/>
        </w:rPr>
        <w:t xml:space="preserve">+   </w:t>
      </w:r>
      <w:r w:rsidR="00A91BFB">
        <w:rPr>
          <w:rFonts w:ascii="Arial" w:hAnsi="Arial" w:cs="Arial"/>
          <w:b/>
          <w:bCs/>
          <w:sz w:val="22"/>
          <w:szCs w:val="22"/>
        </w:rPr>
        <w:tab/>
      </w:r>
      <w:r w:rsidR="00A91BFB">
        <w:rPr>
          <w:rFonts w:ascii="Arial" w:hAnsi="Arial" w:cs="Arial"/>
          <w:b/>
          <w:bCs/>
          <w:sz w:val="22"/>
          <w:szCs w:val="22"/>
        </w:rPr>
        <w:tab/>
      </w:r>
      <w:r w:rsidR="00A91BFB" w:rsidRPr="00A3024F">
        <w:rPr>
          <w:rFonts w:ascii="Arial" w:hAnsi="Arial" w:cs="Arial"/>
          <w:b/>
          <w:bCs/>
          <w:sz w:val="22"/>
          <w:szCs w:val="22"/>
        </w:rPr>
        <w:t xml:space="preserve">OBĚD </w:t>
      </w:r>
      <w:r w:rsidR="00A91BFB" w:rsidRPr="00A3024F">
        <w:rPr>
          <w:rFonts w:ascii="Arial" w:hAnsi="Arial" w:cs="Arial"/>
          <w:b/>
          <w:bCs/>
          <w:sz w:val="22"/>
          <w:szCs w:val="22"/>
        </w:rPr>
        <w:tab/>
      </w:r>
      <w:r w:rsidRPr="00A3024F">
        <w:rPr>
          <w:rFonts w:ascii="Arial" w:hAnsi="Arial" w:cs="Arial"/>
          <w:b/>
          <w:bCs/>
          <w:sz w:val="22"/>
          <w:szCs w:val="22"/>
        </w:rPr>
        <w:t xml:space="preserve"> </w:t>
      </w:r>
      <w:r w:rsidR="00A91BFB">
        <w:rPr>
          <w:rFonts w:ascii="Arial" w:hAnsi="Arial" w:cs="Arial"/>
          <w:b/>
          <w:bCs/>
          <w:sz w:val="22"/>
          <w:szCs w:val="22"/>
        </w:rPr>
        <w:tab/>
      </w:r>
      <w:r w:rsidR="00A91BFB" w:rsidRPr="00A3024F">
        <w:rPr>
          <w:rFonts w:ascii="Arial" w:hAnsi="Arial" w:cs="Arial"/>
          <w:b/>
          <w:bCs/>
          <w:sz w:val="22"/>
          <w:szCs w:val="22"/>
        </w:rPr>
        <w:t xml:space="preserve">+ </w:t>
      </w:r>
      <w:r w:rsidR="00A91BFB" w:rsidRPr="00A3024F">
        <w:rPr>
          <w:rFonts w:ascii="Arial" w:hAnsi="Arial" w:cs="Arial"/>
          <w:b/>
          <w:bCs/>
          <w:sz w:val="22"/>
          <w:szCs w:val="22"/>
        </w:rPr>
        <w:tab/>
      </w:r>
      <w:r w:rsidR="00A91BFB">
        <w:rPr>
          <w:rFonts w:ascii="Arial" w:hAnsi="Arial" w:cs="Arial"/>
          <w:b/>
          <w:bCs/>
          <w:sz w:val="22"/>
          <w:szCs w:val="22"/>
        </w:rPr>
        <w:tab/>
      </w:r>
      <w:r w:rsidRPr="00A3024F">
        <w:rPr>
          <w:rFonts w:ascii="Arial" w:hAnsi="Arial" w:cs="Arial"/>
          <w:b/>
          <w:bCs/>
          <w:sz w:val="22"/>
          <w:szCs w:val="22"/>
        </w:rPr>
        <w:t xml:space="preserve"> DOPRAVA      </w:t>
      </w:r>
    </w:p>
    <w:p w14:paraId="0C9BB8BD" w14:textId="2F06605B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820903" w14:textId="68E72937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A2E5599" w14:textId="07250358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0" distR="0" simplePos="0" relativeHeight="251656192" behindDoc="0" locked="0" layoutInCell="1" allowOverlap="1" wp14:anchorId="64F42702" wp14:editId="31FDEAB6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1788160" cy="696595"/>
            <wp:effectExtent l="19050" t="19050" r="21590" b="2730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F7D58" w14:textId="2F09094B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935" distR="114935" simplePos="0" relativeHeight="251661312" behindDoc="1" locked="0" layoutInCell="1" allowOverlap="1" wp14:anchorId="1B09E133" wp14:editId="08B651AC">
            <wp:simplePos x="0" y="0"/>
            <wp:positionH relativeFrom="margin">
              <wp:align>left</wp:align>
            </wp:positionH>
            <wp:positionV relativeFrom="paragraph">
              <wp:posOffset>878205</wp:posOffset>
            </wp:positionV>
            <wp:extent cx="1792605" cy="518160"/>
            <wp:effectExtent l="19050" t="19050" r="17145" b="1524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D826" w14:textId="324DE7EC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F99D1CF" w14:textId="6435F74B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A9DCD25" w14:textId="25A80F15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5E9377B" w14:textId="66ED1C2C" w:rsidR="00A91BFB" w:rsidRDefault="00A91BFB" w:rsidP="00617EA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F3B1409" w14:textId="60920FFA" w:rsidR="00D41DED" w:rsidRPr="00A3024F" w:rsidRDefault="00D41DED" w:rsidP="0076481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3024F">
        <w:rPr>
          <w:rFonts w:ascii="Arial" w:hAnsi="Arial" w:cs="Arial"/>
          <w:b/>
          <w:bCs/>
          <w:sz w:val="22"/>
          <w:szCs w:val="22"/>
        </w:rPr>
        <w:t xml:space="preserve">=   </w:t>
      </w:r>
      <w:r w:rsidRPr="00A3024F">
        <w:rPr>
          <w:rFonts w:ascii="Arial" w:hAnsi="Arial" w:cs="Arial"/>
          <w:b/>
          <w:bCs/>
          <w:sz w:val="22"/>
          <w:szCs w:val="22"/>
          <w:lang w:val="en-US"/>
        </w:rPr>
        <w:t xml:space="preserve">PLATBA </w:t>
      </w:r>
      <w:r w:rsidRPr="00A3024F">
        <w:rPr>
          <w:rFonts w:ascii="Arial" w:hAnsi="Arial" w:cs="Arial"/>
          <w:b/>
          <w:bCs/>
          <w:sz w:val="22"/>
          <w:szCs w:val="22"/>
        </w:rPr>
        <w:t>CELKEM</w:t>
      </w:r>
      <w:r w:rsidRPr="00A3024F">
        <w:rPr>
          <w:rFonts w:ascii="Arial" w:hAnsi="Arial" w:cs="Arial"/>
          <w:b/>
          <w:sz w:val="22"/>
          <w:szCs w:val="22"/>
        </w:rPr>
        <w:tab/>
      </w:r>
      <w:r w:rsidRPr="00A3024F">
        <w:rPr>
          <w:rFonts w:ascii="Arial" w:hAnsi="Arial" w:cs="Arial"/>
          <w:b/>
          <w:sz w:val="22"/>
          <w:szCs w:val="22"/>
        </w:rPr>
        <w:tab/>
      </w:r>
      <w:r w:rsidRPr="00A3024F">
        <w:rPr>
          <w:rFonts w:ascii="Arial" w:hAnsi="Arial" w:cs="Arial"/>
          <w:b/>
          <w:sz w:val="22"/>
          <w:szCs w:val="22"/>
        </w:rPr>
        <w:tab/>
      </w:r>
      <w:r w:rsidRPr="00A3024F">
        <w:rPr>
          <w:rFonts w:ascii="Arial" w:hAnsi="Arial" w:cs="Arial"/>
          <w:b/>
          <w:sz w:val="22"/>
          <w:szCs w:val="22"/>
        </w:rPr>
        <w:tab/>
      </w:r>
      <w:r w:rsidRPr="00A3024F">
        <w:rPr>
          <w:rFonts w:ascii="Arial" w:hAnsi="Arial" w:cs="Arial"/>
          <w:b/>
          <w:sz w:val="22"/>
          <w:szCs w:val="22"/>
        </w:rPr>
        <w:tab/>
      </w:r>
      <w:r w:rsidRPr="00A3024F">
        <w:rPr>
          <w:rFonts w:ascii="Arial" w:hAnsi="Arial" w:cs="Arial"/>
          <w:b/>
          <w:sz w:val="22"/>
          <w:szCs w:val="22"/>
        </w:rPr>
        <w:tab/>
      </w:r>
      <w:r w:rsidRPr="00A3024F">
        <w:rPr>
          <w:rFonts w:ascii="Arial" w:hAnsi="Arial" w:cs="Arial"/>
          <w:b/>
          <w:sz w:val="22"/>
          <w:szCs w:val="22"/>
        </w:rPr>
        <w:tab/>
      </w:r>
    </w:p>
    <w:p w14:paraId="562C75D1" w14:textId="7C9F7951" w:rsidR="00D41DED" w:rsidRPr="00A3024F" w:rsidRDefault="00D41DED" w:rsidP="00617EA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41DED" w:rsidRPr="00A3024F" w:rsidSect="00A91BFB">
      <w:footerReference w:type="default" r:id="rId12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E21E" w14:textId="77777777" w:rsidR="00580BBA" w:rsidRDefault="00580BBA">
      <w:r>
        <w:separator/>
      </w:r>
    </w:p>
  </w:endnote>
  <w:endnote w:type="continuationSeparator" w:id="0">
    <w:p w14:paraId="3E66F31F" w14:textId="77777777" w:rsidR="00580BBA" w:rsidRDefault="0058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9652"/>
      <w:docPartObj>
        <w:docPartGallery w:val="Page Numbers (Bottom of Page)"/>
        <w:docPartUnique/>
      </w:docPartObj>
    </w:sdtPr>
    <w:sdtEndPr/>
    <w:sdtContent>
      <w:p w14:paraId="1A019892" w14:textId="708D441A" w:rsidR="00A5701F" w:rsidRDefault="00A570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75">
          <w:rPr>
            <w:noProof/>
          </w:rPr>
          <w:t>5</w:t>
        </w:r>
        <w:r>
          <w:fldChar w:fldCharType="end"/>
        </w:r>
      </w:p>
    </w:sdtContent>
  </w:sdt>
  <w:p w14:paraId="5258BE6D" w14:textId="270407A8" w:rsidR="002D56A5" w:rsidRDefault="002D56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4DAB" w14:textId="77777777" w:rsidR="00580BBA" w:rsidRDefault="00580BBA">
      <w:r>
        <w:separator/>
      </w:r>
    </w:p>
  </w:footnote>
  <w:footnote w:type="continuationSeparator" w:id="0">
    <w:p w14:paraId="2D68BBE3" w14:textId="77777777" w:rsidR="00580BBA" w:rsidRDefault="0058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D8305D50">
      <w:start w:val="1"/>
      <w:numFmt w:val="decimal"/>
      <w:lvlText w:val="%1)"/>
      <w:lvlJc w:val="left"/>
      <w:pPr>
        <w:tabs>
          <w:tab w:val="num" w:pos="1411"/>
        </w:tabs>
        <w:ind w:left="691" w:firstLine="0"/>
      </w:pPr>
    </w:lvl>
    <w:lvl w:ilvl="1" w:tplc="2FE4B90A">
      <w:start w:val="1"/>
      <w:numFmt w:val="decimal"/>
      <w:lvlText w:val="%2)"/>
      <w:lvlJc w:val="left"/>
      <w:pPr>
        <w:tabs>
          <w:tab w:val="num" w:pos="1771"/>
        </w:tabs>
        <w:ind w:left="691" w:firstLine="0"/>
      </w:pPr>
    </w:lvl>
    <w:lvl w:ilvl="2" w:tplc="36EC87B4">
      <w:start w:val="1"/>
      <w:numFmt w:val="decimal"/>
      <w:lvlText w:val="%3)"/>
      <w:lvlJc w:val="left"/>
      <w:pPr>
        <w:tabs>
          <w:tab w:val="num" w:pos="2131"/>
        </w:tabs>
        <w:ind w:left="691" w:firstLine="0"/>
      </w:pPr>
    </w:lvl>
    <w:lvl w:ilvl="3" w:tplc="9C4A4F28">
      <w:start w:val="1"/>
      <w:numFmt w:val="decimal"/>
      <w:lvlText w:val="%4)"/>
      <w:lvlJc w:val="left"/>
      <w:pPr>
        <w:tabs>
          <w:tab w:val="num" w:pos="2491"/>
        </w:tabs>
        <w:ind w:left="691" w:firstLine="0"/>
      </w:pPr>
    </w:lvl>
    <w:lvl w:ilvl="4" w:tplc="2DD461F4">
      <w:start w:val="1"/>
      <w:numFmt w:val="decimal"/>
      <w:lvlText w:val="%5)"/>
      <w:lvlJc w:val="left"/>
      <w:pPr>
        <w:tabs>
          <w:tab w:val="num" w:pos="2851"/>
        </w:tabs>
        <w:ind w:left="691" w:firstLine="0"/>
      </w:pPr>
    </w:lvl>
    <w:lvl w:ilvl="5" w:tplc="62609C2C">
      <w:start w:val="1"/>
      <w:numFmt w:val="decimal"/>
      <w:lvlText w:val="%6)"/>
      <w:lvlJc w:val="left"/>
      <w:pPr>
        <w:tabs>
          <w:tab w:val="num" w:pos="3211"/>
        </w:tabs>
        <w:ind w:left="691" w:firstLine="0"/>
      </w:pPr>
    </w:lvl>
    <w:lvl w:ilvl="6" w:tplc="C7F494DC">
      <w:start w:val="1"/>
      <w:numFmt w:val="decimal"/>
      <w:lvlText w:val="%7)"/>
      <w:lvlJc w:val="left"/>
      <w:pPr>
        <w:tabs>
          <w:tab w:val="num" w:pos="3571"/>
        </w:tabs>
        <w:ind w:left="691" w:firstLine="0"/>
      </w:pPr>
    </w:lvl>
    <w:lvl w:ilvl="7" w:tplc="4BA08986">
      <w:start w:val="1"/>
      <w:numFmt w:val="decimal"/>
      <w:lvlText w:val="%8)"/>
      <w:lvlJc w:val="left"/>
      <w:pPr>
        <w:tabs>
          <w:tab w:val="num" w:pos="3931"/>
        </w:tabs>
        <w:ind w:left="691" w:firstLine="0"/>
      </w:pPr>
    </w:lvl>
    <w:lvl w:ilvl="8" w:tplc="4F8865A0">
      <w:start w:val="1"/>
      <w:numFmt w:val="decimal"/>
      <w:lvlText w:val="%9)"/>
      <w:lvlJc w:val="left"/>
      <w:pPr>
        <w:tabs>
          <w:tab w:val="num" w:pos="4291"/>
        </w:tabs>
        <w:ind w:left="691" w:firstLine="0"/>
      </w:pPr>
    </w:lvl>
  </w:abstractNum>
  <w:abstractNum w:abstractNumId="2" w15:restartNumberingAfterBreak="0">
    <w:nsid w:val="00000003"/>
    <w:multiLevelType w:val="hybridMultilevel"/>
    <w:tmpl w:val="00000003"/>
    <w:name w:val="WW8Num3"/>
    <w:lvl w:ilvl="0" w:tplc="98E28158">
      <w:start w:val="1"/>
      <w:numFmt w:val="decimal"/>
      <w:lvlText w:val="%1)"/>
      <w:lvlJc w:val="left"/>
      <w:pPr>
        <w:tabs>
          <w:tab w:val="num" w:pos="4535"/>
        </w:tabs>
        <w:ind w:left="3815" w:firstLine="0"/>
      </w:pPr>
    </w:lvl>
    <w:lvl w:ilvl="1" w:tplc="B0F8A064">
      <w:start w:val="1"/>
      <w:numFmt w:val="decimal"/>
      <w:lvlText w:val="%2)"/>
      <w:lvlJc w:val="left"/>
      <w:pPr>
        <w:tabs>
          <w:tab w:val="num" w:pos="4895"/>
        </w:tabs>
        <w:ind w:left="3815" w:firstLine="0"/>
      </w:pPr>
    </w:lvl>
    <w:lvl w:ilvl="2" w:tplc="C42A2F22">
      <w:start w:val="1"/>
      <w:numFmt w:val="decimal"/>
      <w:lvlText w:val="%3)"/>
      <w:lvlJc w:val="left"/>
      <w:pPr>
        <w:tabs>
          <w:tab w:val="num" w:pos="5255"/>
        </w:tabs>
        <w:ind w:left="3815" w:firstLine="0"/>
      </w:pPr>
    </w:lvl>
    <w:lvl w:ilvl="3" w:tplc="A1687F5C">
      <w:start w:val="1"/>
      <w:numFmt w:val="decimal"/>
      <w:lvlText w:val="%4)"/>
      <w:lvlJc w:val="left"/>
      <w:pPr>
        <w:tabs>
          <w:tab w:val="num" w:pos="5615"/>
        </w:tabs>
        <w:ind w:left="3815" w:firstLine="0"/>
      </w:pPr>
    </w:lvl>
    <w:lvl w:ilvl="4" w:tplc="79F4EE0A">
      <w:start w:val="1"/>
      <w:numFmt w:val="decimal"/>
      <w:lvlText w:val="%5)"/>
      <w:lvlJc w:val="left"/>
      <w:pPr>
        <w:tabs>
          <w:tab w:val="num" w:pos="5975"/>
        </w:tabs>
        <w:ind w:left="3815" w:firstLine="0"/>
      </w:pPr>
    </w:lvl>
    <w:lvl w:ilvl="5" w:tplc="94A8940A">
      <w:start w:val="1"/>
      <w:numFmt w:val="decimal"/>
      <w:lvlText w:val="%6)"/>
      <w:lvlJc w:val="left"/>
      <w:pPr>
        <w:tabs>
          <w:tab w:val="num" w:pos="6335"/>
        </w:tabs>
        <w:ind w:left="3815" w:firstLine="0"/>
      </w:pPr>
    </w:lvl>
    <w:lvl w:ilvl="6" w:tplc="DD280400">
      <w:start w:val="1"/>
      <w:numFmt w:val="decimal"/>
      <w:lvlText w:val="%7)"/>
      <w:lvlJc w:val="left"/>
      <w:pPr>
        <w:tabs>
          <w:tab w:val="num" w:pos="6695"/>
        </w:tabs>
        <w:ind w:left="3815" w:firstLine="0"/>
      </w:pPr>
    </w:lvl>
    <w:lvl w:ilvl="7" w:tplc="F2E2513E">
      <w:start w:val="1"/>
      <w:numFmt w:val="decimal"/>
      <w:lvlText w:val="%8)"/>
      <w:lvlJc w:val="left"/>
      <w:pPr>
        <w:tabs>
          <w:tab w:val="num" w:pos="7055"/>
        </w:tabs>
        <w:ind w:left="3815" w:firstLine="0"/>
      </w:pPr>
    </w:lvl>
    <w:lvl w:ilvl="8" w:tplc="0A34A932">
      <w:start w:val="1"/>
      <w:numFmt w:val="decimal"/>
      <w:lvlText w:val="%9)"/>
      <w:lvlJc w:val="left"/>
      <w:pPr>
        <w:tabs>
          <w:tab w:val="num" w:pos="7415"/>
        </w:tabs>
        <w:ind w:left="3815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5C9C2E1E">
      <w:start w:val="2"/>
      <w:numFmt w:val="decimal"/>
      <w:lvlText w:val="%1)"/>
      <w:lvlJc w:val="left"/>
      <w:pPr>
        <w:tabs>
          <w:tab w:val="num" w:pos="1411"/>
        </w:tabs>
        <w:ind w:left="691" w:firstLine="0"/>
      </w:pPr>
    </w:lvl>
    <w:lvl w:ilvl="1" w:tplc="B24A5BA4">
      <w:start w:val="3"/>
      <w:numFmt w:val="decimal"/>
      <w:lvlText w:val="%2)"/>
      <w:lvlJc w:val="left"/>
      <w:pPr>
        <w:tabs>
          <w:tab w:val="num" w:pos="1771"/>
        </w:tabs>
        <w:ind w:left="691" w:firstLine="0"/>
      </w:pPr>
    </w:lvl>
    <w:lvl w:ilvl="2" w:tplc="1D0EE986">
      <w:start w:val="3"/>
      <w:numFmt w:val="decimal"/>
      <w:lvlText w:val="%3)"/>
      <w:lvlJc w:val="left"/>
      <w:pPr>
        <w:tabs>
          <w:tab w:val="num" w:pos="2131"/>
        </w:tabs>
        <w:ind w:left="691" w:firstLine="0"/>
      </w:pPr>
    </w:lvl>
    <w:lvl w:ilvl="3" w:tplc="546AE896">
      <w:start w:val="3"/>
      <w:numFmt w:val="decimal"/>
      <w:lvlText w:val="%4)"/>
      <w:lvlJc w:val="left"/>
      <w:pPr>
        <w:tabs>
          <w:tab w:val="num" w:pos="2491"/>
        </w:tabs>
        <w:ind w:left="691" w:firstLine="0"/>
      </w:pPr>
    </w:lvl>
    <w:lvl w:ilvl="4" w:tplc="4D9E0E0A">
      <w:start w:val="3"/>
      <w:numFmt w:val="decimal"/>
      <w:lvlText w:val="%5)"/>
      <w:lvlJc w:val="left"/>
      <w:pPr>
        <w:tabs>
          <w:tab w:val="num" w:pos="2851"/>
        </w:tabs>
        <w:ind w:left="691" w:firstLine="0"/>
      </w:pPr>
    </w:lvl>
    <w:lvl w:ilvl="5" w:tplc="E7D6A1A4">
      <w:start w:val="3"/>
      <w:numFmt w:val="decimal"/>
      <w:lvlText w:val="%6)"/>
      <w:lvlJc w:val="left"/>
      <w:pPr>
        <w:tabs>
          <w:tab w:val="num" w:pos="3211"/>
        </w:tabs>
        <w:ind w:left="691" w:firstLine="0"/>
      </w:pPr>
    </w:lvl>
    <w:lvl w:ilvl="6" w:tplc="AD7E3C6A">
      <w:start w:val="3"/>
      <w:numFmt w:val="decimal"/>
      <w:lvlText w:val="%7)"/>
      <w:lvlJc w:val="left"/>
      <w:pPr>
        <w:tabs>
          <w:tab w:val="num" w:pos="3571"/>
        </w:tabs>
        <w:ind w:left="691" w:firstLine="0"/>
      </w:pPr>
    </w:lvl>
    <w:lvl w:ilvl="7" w:tplc="36526AAE">
      <w:start w:val="3"/>
      <w:numFmt w:val="decimal"/>
      <w:lvlText w:val="%8)"/>
      <w:lvlJc w:val="left"/>
      <w:pPr>
        <w:tabs>
          <w:tab w:val="num" w:pos="3931"/>
        </w:tabs>
        <w:ind w:left="691" w:firstLine="0"/>
      </w:pPr>
    </w:lvl>
    <w:lvl w:ilvl="8" w:tplc="010C706C">
      <w:start w:val="3"/>
      <w:numFmt w:val="decimal"/>
      <w:lvlText w:val="%9)"/>
      <w:lvlJc w:val="left"/>
      <w:pPr>
        <w:tabs>
          <w:tab w:val="num" w:pos="4291"/>
        </w:tabs>
        <w:ind w:left="691" w:firstLine="0"/>
      </w:pPr>
    </w:lvl>
  </w:abstractNum>
  <w:abstractNum w:abstractNumId="5" w15:restartNumberingAfterBreak="0">
    <w:nsid w:val="00000006"/>
    <w:multiLevelType w:val="hybridMultilevel"/>
    <w:tmpl w:val="00000006"/>
    <w:name w:val="WW8Num6"/>
    <w:lvl w:ilvl="0" w:tplc="1B9ECC1C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 w:tplc="0C32360E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 w:tplc="01FEF080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 w:tplc="15469CD6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 w:tplc="2E6A1826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 w:tplc="C9D6B660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 w:tplc="FF9EF85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 w:tplc="ADD0A11A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 w:tplc="F88A5882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411"/>
        </w:tabs>
        <w:ind w:left="691" w:firstLine="0"/>
      </w:pPr>
    </w:lvl>
    <w:lvl w:ilvl="1">
      <w:start w:val="1"/>
      <w:numFmt w:val="decimal"/>
      <w:lvlText w:val="%2)"/>
      <w:lvlJc w:val="left"/>
      <w:pPr>
        <w:tabs>
          <w:tab w:val="num" w:pos="1771"/>
        </w:tabs>
        <w:ind w:left="691" w:firstLine="0"/>
      </w:pPr>
    </w:lvl>
    <w:lvl w:ilvl="2">
      <w:start w:val="1"/>
      <w:numFmt w:val="decimal"/>
      <w:lvlText w:val="%3)"/>
      <w:lvlJc w:val="left"/>
      <w:pPr>
        <w:tabs>
          <w:tab w:val="num" w:pos="2131"/>
        </w:tabs>
        <w:ind w:left="691" w:firstLine="0"/>
      </w:pPr>
    </w:lvl>
    <w:lvl w:ilvl="3">
      <w:start w:val="1"/>
      <w:numFmt w:val="decimal"/>
      <w:lvlText w:val="%4)"/>
      <w:lvlJc w:val="left"/>
      <w:pPr>
        <w:tabs>
          <w:tab w:val="num" w:pos="2491"/>
        </w:tabs>
        <w:ind w:left="691" w:firstLine="0"/>
      </w:pPr>
    </w:lvl>
    <w:lvl w:ilvl="4">
      <w:start w:val="1"/>
      <w:numFmt w:val="decimal"/>
      <w:lvlText w:val="%5)"/>
      <w:lvlJc w:val="left"/>
      <w:pPr>
        <w:tabs>
          <w:tab w:val="num" w:pos="2851"/>
        </w:tabs>
        <w:ind w:left="691" w:firstLine="0"/>
      </w:pPr>
    </w:lvl>
    <w:lvl w:ilvl="5">
      <w:start w:val="1"/>
      <w:numFmt w:val="decimal"/>
      <w:lvlText w:val="%6)"/>
      <w:lvlJc w:val="left"/>
      <w:pPr>
        <w:tabs>
          <w:tab w:val="num" w:pos="3211"/>
        </w:tabs>
        <w:ind w:left="691" w:firstLine="0"/>
      </w:pPr>
    </w:lvl>
    <w:lvl w:ilvl="6">
      <w:start w:val="1"/>
      <w:numFmt w:val="decimal"/>
      <w:lvlText w:val="%7)"/>
      <w:lvlJc w:val="left"/>
      <w:pPr>
        <w:tabs>
          <w:tab w:val="num" w:pos="3571"/>
        </w:tabs>
        <w:ind w:left="691" w:firstLine="0"/>
      </w:pPr>
    </w:lvl>
    <w:lvl w:ilvl="7">
      <w:start w:val="1"/>
      <w:numFmt w:val="decimal"/>
      <w:lvlText w:val="%8)"/>
      <w:lvlJc w:val="left"/>
      <w:pPr>
        <w:tabs>
          <w:tab w:val="num" w:pos="3931"/>
        </w:tabs>
        <w:ind w:left="691" w:firstLine="0"/>
      </w:pPr>
    </w:lvl>
    <w:lvl w:ilvl="8">
      <w:start w:val="1"/>
      <w:numFmt w:val="decimal"/>
      <w:lvlText w:val="%9)"/>
      <w:lvlJc w:val="left"/>
      <w:pPr>
        <w:tabs>
          <w:tab w:val="num" w:pos="4291"/>
        </w:tabs>
        <w:ind w:left="691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708" w:firstLine="0"/>
      </w:pPr>
    </w:lvl>
    <w:lvl w:ilvl="2">
      <w:start w:val="1"/>
      <w:numFmt w:val="decimal"/>
      <w:lvlText w:val="%3)"/>
      <w:lvlJc w:val="left"/>
      <w:pPr>
        <w:tabs>
          <w:tab w:val="num" w:pos="2148"/>
        </w:tabs>
        <w:ind w:left="708" w:firstLine="0"/>
      </w:pPr>
    </w:lvl>
    <w:lvl w:ilvl="3">
      <w:start w:val="1"/>
      <w:numFmt w:val="decimal"/>
      <w:lvlText w:val="%4)"/>
      <w:lvlJc w:val="left"/>
      <w:pPr>
        <w:tabs>
          <w:tab w:val="num" w:pos="2508"/>
        </w:tabs>
        <w:ind w:left="708" w:firstLine="0"/>
      </w:pPr>
    </w:lvl>
    <w:lvl w:ilvl="4">
      <w:start w:val="1"/>
      <w:numFmt w:val="decimal"/>
      <w:lvlText w:val="%5)"/>
      <w:lvlJc w:val="left"/>
      <w:pPr>
        <w:tabs>
          <w:tab w:val="num" w:pos="2868"/>
        </w:tabs>
        <w:ind w:left="708" w:firstLine="0"/>
      </w:pPr>
    </w:lvl>
    <w:lvl w:ilvl="5">
      <w:start w:val="1"/>
      <w:numFmt w:val="decimal"/>
      <w:lvlText w:val="%6)"/>
      <w:lvlJc w:val="left"/>
      <w:pPr>
        <w:tabs>
          <w:tab w:val="num" w:pos="3228"/>
        </w:tabs>
        <w:ind w:left="708" w:firstLine="0"/>
      </w:pPr>
    </w:lvl>
    <w:lvl w:ilvl="6">
      <w:start w:val="1"/>
      <w:numFmt w:val="decimal"/>
      <w:lvlText w:val="%7)"/>
      <w:lvlJc w:val="left"/>
      <w:pPr>
        <w:tabs>
          <w:tab w:val="num" w:pos="3588"/>
        </w:tabs>
        <w:ind w:left="708" w:firstLine="0"/>
      </w:pPr>
    </w:lvl>
    <w:lvl w:ilvl="7">
      <w:start w:val="1"/>
      <w:numFmt w:val="decimal"/>
      <w:lvlText w:val="%8)"/>
      <w:lvlJc w:val="left"/>
      <w:pPr>
        <w:tabs>
          <w:tab w:val="num" w:pos="3948"/>
        </w:tabs>
        <w:ind w:left="708" w:firstLine="0"/>
      </w:pPr>
    </w:lvl>
    <w:lvl w:ilvl="8">
      <w:start w:val="1"/>
      <w:numFmt w:val="decimal"/>
      <w:lvlText w:val="%9)"/>
      <w:lvlJc w:val="left"/>
      <w:pPr>
        <w:tabs>
          <w:tab w:val="num" w:pos="4308"/>
        </w:tabs>
        <w:ind w:left="708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394"/>
        </w:tabs>
        <w:ind w:left="674" w:firstLine="0"/>
      </w:pPr>
    </w:lvl>
    <w:lvl w:ilvl="1">
      <w:start w:val="1"/>
      <w:numFmt w:val="decimal"/>
      <w:lvlText w:val="%2."/>
      <w:lvlJc w:val="left"/>
      <w:pPr>
        <w:tabs>
          <w:tab w:val="num" w:pos="1754"/>
        </w:tabs>
        <w:ind w:left="674" w:firstLine="0"/>
      </w:pPr>
    </w:lvl>
    <w:lvl w:ilvl="2">
      <w:start w:val="1"/>
      <w:numFmt w:val="decimal"/>
      <w:lvlText w:val="%3."/>
      <w:lvlJc w:val="left"/>
      <w:pPr>
        <w:tabs>
          <w:tab w:val="num" w:pos="2114"/>
        </w:tabs>
        <w:ind w:left="674" w:firstLine="0"/>
      </w:pPr>
    </w:lvl>
    <w:lvl w:ilvl="3">
      <w:start w:val="1"/>
      <w:numFmt w:val="decimal"/>
      <w:lvlText w:val="%4."/>
      <w:lvlJc w:val="left"/>
      <w:pPr>
        <w:tabs>
          <w:tab w:val="num" w:pos="2474"/>
        </w:tabs>
        <w:ind w:left="674" w:firstLine="0"/>
      </w:pPr>
    </w:lvl>
    <w:lvl w:ilvl="4">
      <w:start w:val="1"/>
      <w:numFmt w:val="decimal"/>
      <w:lvlText w:val="%5."/>
      <w:lvlJc w:val="left"/>
      <w:pPr>
        <w:tabs>
          <w:tab w:val="num" w:pos="2834"/>
        </w:tabs>
        <w:ind w:left="674" w:firstLine="0"/>
      </w:pPr>
    </w:lvl>
    <w:lvl w:ilvl="5">
      <w:start w:val="1"/>
      <w:numFmt w:val="decimal"/>
      <w:lvlText w:val="%6."/>
      <w:lvlJc w:val="left"/>
      <w:pPr>
        <w:tabs>
          <w:tab w:val="num" w:pos="3194"/>
        </w:tabs>
        <w:ind w:left="674" w:firstLine="0"/>
      </w:pPr>
    </w:lvl>
    <w:lvl w:ilvl="6">
      <w:start w:val="1"/>
      <w:numFmt w:val="decimal"/>
      <w:lvlText w:val="%7."/>
      <w:lvlJc w:val="left"/>
      <w:pPr>
        <w:tabs>
          <w:tab w:val="num" w:pos="3554"/>
        </w:tabs>
        <w:ind w:left="674" w:firstLine="0"/>
      </w:pPr>
    </w:lvl>
    <w:lvl w:ilvl="7">
      <w:start w:val="1"/>
      <w:numFmt w:val="decimal"/>
      <w:lvlText w:val="%8."/>
      <w:lvlJc w:val="left"/>
      <w:pPr>
        <w:tabs>
          <w:tab w:val="num" w:pos="3914"/>
        </w:tabs>
        <w:ind w:left="674" w:firstLine="0"/>
      </w:pPr>
    </w:lvl>
    <w:lvl w:ilvl="8">
      <w:start w:val="1"/>
      <w:numFmt w:val="decimal"/>
      <w:lvlText w:val="%9."/>
      <w:lvlJc w:val="left"/>
      <w:pPr>
        <w:tabs>
          <w:tab w:val="num" w:pos="4274"/>
        </w:tabs>
        <w:ind w:left="674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25"/>
        </w:tabs>
        <w:ind w:left="705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705" w:firstLine="0"/>
      </w:pPr>
    </w:lvl>
    <w:lvl w:ilvl="2">
      <w:start w:val="1"/>
      <w:numFmt w:val="decimal"/>
      <w:lvlText w:val="%3)"/>
      <w:lvlJc w:val="left"/>
      <w:pPr>
        <w:tabs>
          <w:tab w:val="num" w:pos="2145"/>
        </w:tabs>
        <w:ind w:left="705" w:firstLine="0"/>
      </w:pPr>
    </w:lvl>
    <w:lvl w:ilvl="3">
      <w:start w:val="1"/>
      <w:numFmt w:val="decimal"/>
      <w:lvlText w:val="%4)"/>
      <w:lvlJc w:val="left"/>
      <w:pPr>
        <w:tabs>
          <w:tab w:val="num" w:pos="2505"/>
        </w:tabs>
        <w:ind w:left="705" w:firstLine="0"/>
      </w:pPr>
    </w:lvl>
    <w:lvl w:ilvl="4">
      <w:start w:val="1"/>
      <w:numFmt w:val="decimal"/>
      <w:lvlText w:val="%5)"/>
      <w:lvlJc w:val="left"/>
      <w:pPr>
        <w:tabs>
          <w:tab w:val="num" w:pos="2865"/>
        </w:tabs>
        <w:ind w:left="705" w:firstLine="0"/>
      </w:pPr>
    </w:lvl>
    <w:lvl w:ilvl="5">
      <w:start w:val="1"/>
      <w:numFmt w:val="decimal"/>
      <w:lvlText w:val="%6)"/>
      <w:lvlJc w:val="left"/>
      <w:pPr>
        <w:tabs>
          <w:tab w:val="num" w:pos="3225"/>
        </w:tabs>
        <w:ind w:left="705" w:firstLine="0"/>
      </w:pPr>
    </w:lvl>
    <w:lvl w:ilvl="6">
      <w:start w:val="1"/>
      <w:numFmt w:val="decimal"/>
      <w:lvlText w:val="%7)"/>
      <w:lvlJc w:val="left"/>
      <w:pPr>
        <w:tabs>
          <w:tab w:val="num" w:pos="3585"/>
        </w:tabs>
        <w:ind w:left="705" w:firstLine="0"/>
      </w:pPr>
    </w:lvl>
    <w:lvl w:ilvl="7">
      <w:start w:val="1"/>
      <w:numFmt w:val="decimal"/>
      <w:lvlText w:val="%8)"/>
      <w:lvlJc w:val="left"/>
      <w:pPr>
        <w:tabs>
          <w:tab w:val="num" w:pos="3945"/>
        </w:tabs>
        <w:ind w:left="705" w:firstLine="0"/>
      </w:pPr>
    </w:lvl>
    <w:lvl w:ilvl="8">
      <w:start w:val="1"/>
      <w:numFmt w:val="decimal"/>
      <w:lvlText w:val="%9)"/>
      <w:lvlJc w:val="left"/>
      <w:pPr>
        <w:tabs>
          <w:tab w:val="num" w:pos="4305"/>
        </w:tabs>
        <w:ind w:left="705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2A362A4"/>
    <w:multiLevelType w:val="hybridMultilevel"/>
    <w:tmpl w:val="E850E32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B43C16"/>
    <w:multiLevelType w:val="hybridMultilevel"/>
    <w:tmpl w:val="3B3A98FE"/>
    <w:lvl w:ilvl="0" w:tplc="F6FA84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FA6AED"/>
    <w:multiLevelType w:val="hybridMultilevel"/>
    <w:tmpl w:val="9FC82E62"/>
    <w:lvl w:ilvl="0" w:tplc="DDF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29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8D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6E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8A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C7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B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E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64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F4BBA"/>
    <w:multiLevelType w:val="hybridMultilevel"/>
    <w:tmpl w:val="B126973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41FF3"/>
    <w:multiLevelType w:val="hybridMultilevel"/>
    <w:tmpl w:val="4E7C7D4A"/>
    <w:lvl w:ilvl="0" w:tplc="04050011">
      <w:start w:val="1"/>
      <w:numFmt w:val="decimal"/>
      <w:lvlText w:val="%1)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1C0237F"/>
    <w:multiLevelType w:val="hybridMultilevel"/>
    <w:tmpl w:val="173E00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B400E"/>
    <w:multiLevelType w:val="hybridMultilevel"/>
    <w:tmpl w:val="35B4C2C2"/>
    <w:lvl w:ilvl="0" w:tplc="12F2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63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E2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24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6F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C0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EC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42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2F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C5DB2"/>
    <w:multiLevelType w:val="hybridMultilevel"/>
    <w:tmpl w:val="9DAC5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56FD4"/>
    <w:multiLevelType w:val="hybridMultilevel"/>
    <w:tmpl w:val="3B3A98FE"/>
    <w:lvl w:ilvl="0" w:tplc="F6FA84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60F76"/>
    <w:multiLevelType w:val="hybridMultilevel"/>
    <w:tmpl w:val="C73E39E4"/>
    <w:lvl w:ilvl="0" w:tplc="6066A17E">
      <w:start w:val="1"/>
      <w:numFmt w:val="decimal"/>
      <w:lvlText w:val="%1."/>
      <w:lvlJc w:val="left"/>
      <w:pPr>
        <w:ind w:left="720" w:hanging="360"/>
      </w:pPr>
    </w:lvl>
    <w:lvl w:ilvl="1" w:tplc="C9486F54">
      <w:start w:val="1"/>
      <w:numFmt w:val="lowerLetter"/>
      <w:lvlText w:val="%2."/>
      <w:lvlJc w:val="left"/>
      <w:pPr>
        <w:ind w:left="1440" w:hanging="360"/>
      </w:pPr>
    </w:lvl>
    <w:lvl w:ilvl="2" w:tplc="592A04C4">
      <w:start w:val="1"/>
      <w:numFmt w:val="lowerRoman"/>
      <w:lvlText w:val="%3."/>
      <w:lvlJc w:val="right"/>
      <w:pPr>
        <w:ind w:left="2160" w:hanging="180"/>
      </w:pPr>
    </w:lvl>
    <w:lvl w:ilvl="3" w:tplc="13D8BBE6">
      <w:start w:val="1"/>
      <w:numFmt w:val="decimal"/>
      <w:lvlText w:val="%4."/>
      <w:lvlJc w:val="left"/>
      <w:pPr>
        <w:ind w:left="2880" w:hanging="360"/>
      </w:pPr>
    </w:lvl>
    <w:lvl w:ilvl="4" w:tplc="D9E0F13E">
      <w:start w:val="1"/>
      <w:numFmt w:val="lowerLetter"/>
      <w:lvlText w:val="%5."/>
      <w:lvlJc w:val="left"/>
      <w:pPr>
        <w:ind w:left="3600" w:hanging="360"/>
      </w:pPr>
    </w:lvl>
    <w:lvl w:ilvl="5" w:tplc="9968CDC6">
      <w:start w:val="1"/>
      <w:numFmt w:val="lowerRoman"/>
      <w:lvlText w:val="%6."/>
      <w:lvlJc w:val="right"/>
      <w:pPr>
        <w:ind w:left="4320" w:hanging="180"/>
      </w:pPr>
    </w:lvl>
    <w:lvl w:ilvl="6" w:tplc="B3A8EC44">
      <w:start w:val="1"/>
      <w:numFmt w:val="decimal"/>
      <w:lvlText w:val="%7."/>
      <w:lvlJc w:val="left"/>
      <w:pPr>
        <w:ind w:left="5040" w:hanging="360"/>
      </w:pPr>
    </w:lvl>
    <w:lvl w:ilvl="7" w:tplc="9F0CF864">
      <w:start w:val="1"/>
      <w:numFmt w:val="lowerLetter"/>
      <w:lvlText w:val="%8."/>
      <w:lvlJc w:val="left"/>
      <w:pPr>
        <w:ind w:left="5760" w:hanging="360"/>
      </w:pPr>
    </w:lvl>
    <w:lvl w:ilvl="8" w:tplc="B11E51B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7039E"/>
    <w:multiLevelType w:val="hybridMultilevel"/>
    <w:tmpl w:val="FB6630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3D5ECD"/>
    <w:multiLevelType w:val="hybridMultilevel"/>
    <w:tmpl w:val="AD169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C2F0E"/>
    <w:multiLevelType w:val="hybridMultilevel"/>
    <w:tmpl w:val="B106B728"/>
    <w:lvl w:ilvl="0" w:tplc="2CF891AA">
      <w:start w:val="1"/>
      <w:numFmt w:val="lowerLetter"/>
      <w:lvlText w:val="%1)"/>
      <w:lvlJc w:val="left"/>
      <w:pPr>
        <w:ind w:left="720" w:hanging="360"/>
      </w:pPr>
    </w:lvl>
    <w:lvl w:ilvl="1" w:tplc="AAE24ADC">
      <w:start w:val="1"/>
      <w:numFmt w:val="lowerLetter"/>
      <w:lvlText w:val="%2."/>
      <w:lvlJc w:val="left"/>
      <w:pPr>
        <w:ind w:left="1440" w:hanging="360"/>
      </w:pPr>
    </w:lvl>
    <w:lvl w:ilvl="2" w:tplc="5AB2BAD0">
      <w:start w:val="1"/>
      <w:numFmt w:val="lowerRoman"/>
      <w:lvlText w:val="%3."/>
      <w:lvlJc w:val="right"/>
      <w:pPr>
        <w:ind w:left="2160" w:hanging="180"/>
      </w:pPr>
    </w:lvl>
    <w:lvl w:ilvl="3" w:tplc="3C107C02">
      <w:start w:val="1"/>
      <w:numFmt w:val="decimal"/>
      <w:lvlText w:val="%4."/>
      <w:lvlJc w:val="left"/>
      <w:pPr>
        <w:ind w:left="2880" w:hanging="360"/>
      </w:pPr>
    </w:lvl>
    <w:lvl w:ilvl="4" w:tplc="F752B7B8">
      <w:start w:val="1"/>
      <w:numFmt w:val="lowerLetter"/>
      <w:lvlText w:val="%5."/>
      <w:lvlJc w:val="left"/>
      <w:pPr>
        <w:ind w:left="3600" w:hanging="360"/>
      </w:pPr>
    </w:lvl>
    <w:lvl w:ilvl="5" w:tplc="ACD64458">
      <w:start w:val="1"/>
      <w:numFmt w:val="lowerRoman"/>
      <w:lvlText w:val="%6."/>
      <w:lvlJc w:val="right"/>
      <w:pPr>
        <w:ind w:left="4320" w:hanging="180"/>
      </w:pPr>
    </w:lvl>
    <w:lvl w:ilvl="6" w:tplc="677A28C2">
      <w:start w:val="1"/>
      <w:numFmt w:val="decimal"/>
      <w:lvlText w:val="%7."/>
      <w:lvlJc w:val="left"/>
      <w:pPr>
        <w:ind w:left="5040" w:hanging="360"/>
      </w:pPr>
    </w:lvl>
    <w:lvl w:ilvl="7" w:tplc="E5C8C89C">
      <w:start w:val="1"/>
      <w:numFmt w:val="lowerLetter"/>
      <w:lvlText w:val="%8."/>
      <w:lvlJc w:val="left"/>
      <w:pPr>
        <w:ind w:left="5760" w:hanging="360"/>
      </w:pPr>
    </w:lvl>
    <w:lvl w:ilvl="8" w:tplc="8408B1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978BC"/>
    <w:multiLevelType w:val="multilevel"/>
    <w:tmpl w:val="3752C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8"/>
  </w:num>
  <w:num w:numId="4">
    <w:abstractNumId w:val="27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26"/>
  </w:num>
  <w:num w:numId="22">
    <w:abstractNumId w:val="20"/>
  </w:num>
  <w:num w:numId="23">
    <w:abstractNumId w:val="22"/>
  </w:num>
  <w:num w:numId="24">
    <w:abstractNumId w:val="19"/>
  </w:num>
  <w:num w:numId="25">
    <w:abstractNumId w:val="16"/>
  </w:num>
  <w:num w:numId="26">
    <w:abstractNumId w:val="25"/>
  </w:num>
  <w:num w:numId="27">
    <w:abstractNumId w:val="1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8"/>
    <w:rsid w:val="00026398"/>
    <w:rsid w:val="00052BCD"/>
    <w:rsid w:val="000600D1"/>
    <w:rsid w:val="0006484F"/>
    <w:rsid w:val="000A5EBA"/>
    <w:rsid w:val="000A7E18"/>
    <w:rsid w:val="000D60F9"/>
    <w:rsid w:val="000F38CB"/>
    <w:rsid w:val="000F664F"/>
    <w:rsid w:val="001273BD"/>
    <w:rsid w:val="001341EB"/>
    <w:rsid w:val="00147038"/>
    <w:rsid w:val="001966DA"/>
    <w:rsid w:val="001F238A"/>
    <w:rsid w:val="0021565E"/>
    <w:rsid w:val="00233C0B"/>
    <w:rsid w:val="00255AB5"/>
    <w:rsid w:val="002667E1"/>
    <w:rsid w:val="002700D3"/>
    <w:rsid w:val="00273CA1"/>
    <w:rsid w:val="002863F4"/>
    <w:rsid w:val="002B2E88"/>
    <w:rsid w:val="002D56A5"/>
    <w:rsid w:val="002F4875"/>
    <w:rsid w:val="00300604"/>
    <w:rsid w:val="0030109A"/>
    <w:rsid w:val="0030135D"/>
    <w:rsid w:val="00316B62"/>
    <w:rsid w:val="00342D62"/>
    <w:rsid w:val="0037373D"/>
    <w:rsid w:val="003B1AE0"/>
    <w:rsid w:val="003B2574"/>
    <w:rsid w:val="003E0031"/>
    <w:rsid w:val="003F2BF8"/>
    <w:rsid w:val="003F71AB"/>
    <w:rsid w:val="0040132C"/>
    <w:rsid w:val="00436139"/>
    <w:rsid w:val="00454026"/>
    <w:rsid w:val="00455728"/>
    <w:rsid w:val="00472B78"/>
    <w:rsid w:val="004933D0"/>
    <w:rsid w:val="00505E81"/>
    <w:rsid w:val="00520B37"/>
    <w:rsid w:val="005254D0"/>
    <w:rsid w:val="0053482B"/>
    <w:rsid w:val="00545EB2"/>
    <w:rsid w:val="0054772E"/>
    <w:rsid w:val="005563FD"/>
    <w:rsid w:val="00577BB6"/>
    <w:rsid w:val="00580BBA"/>
    <w:rsid w:val="00586833"/>
    <w:rsid w:val="005C41CD"/>
    <w:rsid w:val="005D12BF"/>
    <w:rsid w:val="005D399B"/>
    <w:rsid w:val="005F4E5B"/>
    <w:rsid w:val="00601BD0"/>
    <w:rsid w:val="00606613"/>
    <w:rsid w:val="0061581B"/>
    <w:rsid w:val="00617EA4"/>
    <w:rsid w:val="00623078"/>
    <w:rsid w:val="0064176E"/>
    <w:rsid w:val="00642F3F"/>
    <w:rsid w:val="00646B69"/>
    <w:rsid w:val="00661F57"/>
    <w:rsid w:val="00691A71"/>
    <w:rsid w:val="006A600F"/>
    <w:rsid w:val="006B123E"/>
    <w:rsid w:val="006C64FC"/>
    <w:rsid w:val="006F11F8"/>
    <w:rsid w:val="0070112C"/>
    <w:rsid w:val="00764817"/>
    <w:rsid w:val="007705F8"/>
    <w:rsid w:val="007748CB"/>
    <w:rsid w:val="007753F2"/>
    <w:rsid w:val="007904A6"/>
    <w:rsid w:val="007D0DF0"/>
    <w:rsid w:val="0082194A"/>
    <w:rsid w:val="00827DA4"/>
    <w:rsid w:val="00880AF3"/>
    <w:rsid w:val="00892857"/>
    <w:rsid w:val="00893B3B"/>
    <w:rsid w:val="008C7C53"/>
    <w:rsid w:val="008F2966"/>
    <w:rsid w:val="00903321"/>
    <w:rsid w:val="00903DAB"/>
    <w:rsid w:val="00904D7C"/>
    <w:rsid w:val="009133A1"/>
    <w:rsid w:val="00964611"/>
    <w:rsid w:val="00997FBB"/>
    <w:rsid w:val="009B666E"/>
    <w:rsid w:val="009C0AB0"/>
    <w:rsid w:val="009D229A"/>
    <w:rsid w:val="009D553F"/>
    <w:rsid w:val="009E15DE"/>
    <w:rsid w:val="00A3024F"/>
    <w:rsid w:val="00A45378"/>
    <w:rsid w:val="00A5596E"/>
    <w:rsid w:val="00A5701F"/>
    <w:rsid w:val="00A60A3F"/>
    <w:rsid w:val="00A62C0C"/>
    <w:rsid w:val="00A64D7C"/>
    <w:rsid w:val="00A879CB"/>
    <w:rsid w:val="00A91BFB"/>
    <w:rsid w:val="00A9748F"/>
    <w:rsid w:val="00AC6578"/>
    <w:rsid w:val="00AF7ADF"/>
    <w:rsid w:val="00B43576"/>
    <w:rsid w:val="00B70AB3"/>
    <w:rsid w:val="00B86B75"/>
    <w:rsid w:val="00BB1475"/>
    <w:rsid w:val="00BB21F9"/>
    <w:rsid w:val="00BC5743"/>
    <w:rsid w:val="00BE2A84"/>
    <w:rsid w:val="00BF0508"/>
    <w:rsid w:val="00C1166A"/>
    <w:rsid w:val="00C14926"/>
    <w:rsid w:val="00C239F2"/>
    <w:rsid w:val="00C362A1"/>
    <w:rsid w:val="00C55FAB"/>
    <w:rsid w:val="00C756B7"/>
    <w:rsid w:val="00C95DBB"/>
    <w:rsid w:val="00C9D38E"/>
    <w:rsid w:val="00CA271B"/>
    <w:rsid w:val="00CA393F"/>
    <w:rsid w:val="00CA6544"/>
    <w:rsid w:val="00CC3E49"/>
    <w:rsid w:val="00CC41E2"/>
    <w:rsid w:val="00CE2E94"/>
    <w:rsid w:val="00CE5A0F"/>
    <w:rsid w:val="00D17F26"/>
    <w:rsid w:val="00D3529A"/>
    <w:rsid w:val="00D41DED"/>
    <w:rsid w:val="00D572DA"/>
    <w:rsid w:val="00D579BC"/>
    <w:rsid w:val="00D724E9"/>
    <w:rsid w:val="00D76FE4"/>
    <w:rsid w:val="00D839D9"/>
    <w:rsid w:val="00D9152C"/>
    <w:rsid w:val="00DC6131"/>
    <w:rsid w:val="00DE691E"/>
    <w:rsid w:val="00E139DF"/>
    <w:rsid w:val="00E153D7"/>
    <w:rsid w:val="00E20EF3"/>
    <w:rsid w:val="00E2378B"/>
    <w:rsid w:val="00E351AD"/>
    <w:rsid w:val="00E6201D"/>
    <w:rsid w:val="00EB09B7"/>
    <w:rsid w:val="00EF0288"/>
    <w:rsid w:val="00EF219F"/>
    <w:rsid w:val="00F142D3"/>
    <w:rsid w:val="00F52E1F"/>
    <w:rsid w:val="00F80A98"/>
    <w:rsid w:val="00FA4CB5"/>
    <w:rsid w:val="00FD292B"/>
    <w:rsid w:val="00FE0421"/>
    <w:rsid w:val="010EB235"/>
    <w:rsid w:val="0153A292"/>
    <w:rsid w:val="016465EB"/>
    <w:rsid w:val="01894F70"/>
    <w:rsid w:val="01C34FED"/>
    <w:rsid w:val="020BD029"/>
    <w:rsid w:val="0225AFBD"/>
    <w:rsid w:val="0245D952"/>
    <w:rsid w:val="0259F849"/>
    <w:rsid w:val="027B8102"/>
    <w:rsid w:val="028C5060"/>
    <w:rsid w:val="02AF95F4"/>
    <w:rsid w:val="02B61407"/>
    <w:rsid w:val="03048775"/>
    <w:rsid w:val="0370564B"/>
    <w:rsid w:val="037662A0"/>
    <w:rsid w:val="03EDB6B9"/>
    <w:rsid w:val="04324F12"/>
    <w:rsid w:val="045BB6F7"/>
    <w:rsid w:val="04B658E2"/>
    <w:rsid w:val="04DCDB74"/>
    <w:rsid w:val="04E50F32"/>
    <w:rsid w:val="04F14D69"/>
    <w:rsid w:val="0508018D"/>
    <w:rsid w:val="059076E6"/>
    <w:rsid w:val="05B79800"/>
    <w:rsid w:val="05C47F79"/>
    <w:rsid w:val="05D8F494"/>
    <w:rsid w:val="0621F6E7"/>
    <w:rsid w:val="06B6B17D"/>
    <w:rsid w:val="06DCE587"/>
    <w:rsid w:val="06FBE49B"/>
    <w:rsid w:val="071056CB"/>
    <w:rsid w:val="07753F29"/>
    <w:rsid w:val="07CADCC9"/>
    <w:rsid w:val="07E8C0FC"/>
    <w:rsid w:val="0803D725"/>
    <w:rsid w:val="0807039E"/>
    <w:rsid w:val="0836104D"/>
    <w:rsid w:val="0860CB14"/>
    <w:rsid w:val="08B95E3D"/>
    <w:rsid w:val="08BABD1D"/>
    <w:rsid w:val="08C30A5F"/>
    <w:rsid w:val="08D0F3FC"/>
    <w:rsid w:val="08F4C46A"/>
    <w:rsid w:val="0913714A"/>
    <w:rsid w:val="091D15C5"/>
    <w:rsid w:val="093E77BF"/>
    <w:rsid w:val="0971DE2D"/>
    <w:rsid w:val="0985F1B6"/>
    <w:rsid w:val="098F804F"/>
    <w:rsid w:val="09A9CEAB"/>
    <w:rsid w:val="09DE8E0F"/>
    <w:rsid w:val="0A0543B0"/>
    <w:rsid w:val="0A38D11C"/>
    <w:rsid w:val="0B191B04"/>
    <w:rsid w:val="0B52471C"/>
    <w:rsid w:val="0B936EEA"/>
    <w:rsid w:val="0BD37F7D"/>
    <w:rsid w:val="0BF316E2"/>
    <w:rsid w:val="0BF4CDDF"/>
    <w:rsid w:val="0BFF9176"/>
    <w:rsid w:val="0C0DDCE9"/>
    <w:rsid w:val="0C59654F"/>
    <w:rsid w:val="0C9C4059"/>
    <w:rsid w:val="0C9F5324"/>
    <w:rsid w:val="0CB72BEF"/>
    <w:rsid w:val="0CBB61E8"/>
    <w:rsid w:val="0CC4308E"/>
    <w:rsid w:val="0CEC7FFE"/>
    <w:rsid w:val="0CEC9A46"/>
    <w:rsid w:val="0D78F1BF"/>
    <w:rsid w:val="0D98DE57"/>
    <w:rsid w:val="0DA2CC84"/>
    <w:rsid w:val="0DD39A63"/>
    <w:rsid w:val="0DFD98F0"/>
    <w:rsid w:val="0E222B7A"/>
    <w:rsid w:val="0E7D146D"/>
    <w:rsid w:val="0EB64DDA"/>
    <w:rsid w:val="0EEBDFA1"/>
    <w:rsid w:val="0F0CFCD0"/>
    <w:rsid w:val="0F358251"/>
    <w:rsid w:val="0F496726"/>
    <w:rsid w:val="0F878954"/>
    <w:rsid w:val="0FC2A01D"/>
    <w:rsid w:val="0FC8F051"/>
    <w:rsid w:val="0FDB28F2"/>
    <w:rsid w:val="1013CFB7"/>
    <w:rsid w:val="101C8007"/>
    <w:rsid w:val="10A013FF"/>
    <w:rsid w:val="10B80413"/>
    <w:rsid w:val="10C66AC2"/>
    <w:rsid w:val="10CC7298"/>
    <w:rsid w:val="10EC5541"/>
    <w:rsid w:val="1107AD35"/>
    <w:rsid w:val="1114E295"/>
    <w:rsid w:val="1157C9EB"/>
    <w:rsid w:val="11AAA5A5"/>
    <w:rsid w:val="11B58395"/>
    <w:rsid w:val="12362378"/>
    <w:rsid w:val="1265354A"/>
    <w:rsid w:val="12691333"/>
    <w:rsid w:val="12A2D591"/>
    <w:rsid w:val="12C621B5"/>
    <w:rsid w:val="12CAE712"/>
    <w:rsid w:val="12E5C712"/>
    <w:rsid w:val="12EB9413"/>
    <w:rsid w:val="12EE58DB"/>
    <w:rsid w:val="1300023A"/>
    <w:rsid w:val="132D4043"/>
    <w:rsid w:val="1335CF96"/>
    <w:rsid w:val="133DD3E2"/>
    <w:rsid w:val="13906267"/>
    <w:rsid w:val="1391D68C"/>
    <w:rsid w:val="143C3BDD"/>
    <w:rsid w:val="143F9813"/>
    <w:rsid w:val="145EAE3A"/>
    <w:rsid w:val="14899E4A"/>
    <w:rsid w:val="14957568"/>
    <w:rsid w:val="1497237F"/>
    <w:rsid w:val="14C43DB2"/>
    <w:rsid w:val="14E3F9F5"/>
    <w:rsid w:val="14F040ED"/>
    <w:rsid w:val="150099E1"/>
    <w:rsid w:val="15B5EC9E"/>
    <w:rsid w:val="15F7EBE2"/>
    <w:rsid w:val="161F5274"/>
    <w:rsid w:val="1625561A"/>
    <w:rsid w:val="1692DF62"/>
    <w:rsid w:val="169C81DC"/>
    <w:rsid w:val="16A1859D"/>
    <w:rsid w:val="16A8952D"/>
    <w:rsid w:val="16B31DC0"/>
    <w:rsid w:val="172D8119"/>
    <w:rsid w:val="1748B81C"/>
    <w:rsid w:val="178A58BC"/>
    <w:rsid w:val="17FD452F"/>
    <w:rsid w:val="1801F8E7"/>
    <w:rsid w:val="181038EA"/>
    <w:rsid w:val="185DC3C8"/>
    <w:rsid w:val="18BF7604"/>
    <w:rsid w:val="18D3BD5A"/>
    <w:rsid w:val="19078574"/>
    <w:rsid w:val="1932569F"/>
    <w:rsid w:val="193F1A8C"/>
    <w:rsid w:val="194F4A1A"/>
    <w:rsid w:val="19899F8C"/>
    <w:rsid w:val="19CA0C26"/>
    <w:rsid w:val="19DD4C03"/>
    <w:rsid w:val="1A05ECF3"/>
    <w:rsid w:val="1A321763"/>
    <w:rsid w:val="1A728925"/>
    <w:rsid w:val="1A847DD9"/>
    <w:rsid w:val="1AB16EA8"/>
    <w:rsid w:val="1AED1582"/>
    <w:rsid w:val="1B2AA511"/>
    <w:rsid w:val="1B455DD8"/>
    <w:rsid w:val="1B85563B"/>
    <w:rsid w:val="1B9FEC71"/>
    <w:rsid w:val="1BB89781"/>
    <w:rsid w:val="1BDD5BA7"/>
    <w:rsid w:val="1C618F43"/>
    <w:rsid w:val="1C632EF2"/>
    <w:rsid w:val="1C6E47E0"/>
    <w:rsid w:val="1C81711E"/>
    <w:rsid w:val="1C9A3712"/>
    <w:rsid w:val="1C9DF754"/>
    <w:rsid w:val="1CA092DD"/>
    <w:rsid w:val="1D656593"/>
    <w:rsid w:val="1D6BD7A2"/>
    <w:rsid w:val="1DB18823"/>
    <w:rsid w:val="1DC233EE"/>
    <w:rsid w:val="1DD04948"/>
    <w:rsid w:val="1DDF78EA"/>
    <w:rsid w:val="1DF38655"/>
    <w:rsid w:val="1E31BDC4"/>
    <w:rsid w:val="1E40BB4F"/>
    <w:rsid w:val="1E6AE233"/>
    <w:rsid w:val="1E9C1FD5"/>
    <w:rsid w:val="1ED10235"/>
    <w:rsid w:val="1EFA5C87"/>
    <w:rsid w:val="1F08B935"/>
    <w:rsid w:val="1F0B6591"/>
    <w:rsid w:val="1F4A0734"/>
    <w:rsid w:val="1F4E4486"/>
    <w:rsid w:val="1F4FA22A"/>
    <w:rsid w:val="1F792F82"/>
    <w:rsid w:val="200A8481"/>
    <w:rsid w:val="2049630B"/>
    <w:rsid w:val="206A22F8"/>
    <w:rsid w:val="207D84C1"/>
    <w:rsid w:val="20989DE6"/>
    <w:rsid w:val="20DB40AF"/>
    <w:rsid w:val="213E93F6"/>
    <w:rsid w:val="2157DB73"/>
    <w:rsid w:val="2166A33A"/>
    <w:rsid w:val="21DEADE9"/>
    <w:rsid w:val="22082203"/>
    <w:rsid w:val="220E35F1"/>
    <w:rsid w:val="22807E60"/>
    <w:rsid w:val="23501502"/>
    <w:rsid w:val="23556974"/>
    <w:rsid w:val="2435167C"/>
    <w:rsid w:val="243646FE"/>
    <w:rsid w:val="243CD85F"/>
    <w:rsid w:val="24A08BD8"/>
    <w:rsid w:val="24C106EC"/>
    <w:rsid w:val="24EA3535"/>
    <w:rsid w:val="2524865D"/>
    <w:rsid w:val="25444939"/>
    <w:rsid w:val="2572FCF9"/>
    <w:rsid w:val="25738B90"/>
    <w:rsid w:val="25805E51"/>
    <w:rsid w:val="269CAA15"/>
    <w:rsid w:val="26DE029B"/>
    <w:rsid w:val="2703620E"/>
    <w:rsid w:val="2785E6F3"/>
    <w:rsid w:val="27A5C689"/>
    <w:rsid w:val="281829F6"/>
    <w:rsid w:val="28315DF7"/>
    <w:rsid w:val="28AFCC03"/>
    <w:rsid w:val="28D211CC"/>
    <w:rsid w:val="28E00039"/>
    <w:rsid w:val="294E37BF"/>
    <w:rsid w:val="29704B67"/>
    <w:rsid w:val="2972AFA7"/>
    <w:rsid w:val="299AC40E"/>
    <w:rsid w:val="2A024AB0"/>
    <w:rsid w:val="2A34C7F8"/>
    <w:rsid w:val="2A716C08"/>
    <w:rsid w:val="2B1B8423"/>
    <w:rsid w:val="2B5FE8F0"/>
    <w:rsid w:val="2B75639A"/>
    <w:rsid w:val="2B8E685A"/>
    <w:rsid w:val="2C1112D4"/>
    <w:rsid w:val="2C66B59F"/>
    <w:rsid w:val="2C6F5E1A"/>
    <w:rsid w:val="2CCB3FAA"/>
    <w:rsid w:val="2CEA3A96"/>
    <w:rsid w:val="2D198605"/>
    <w:rsid w:val="2D295EFB"/>
    <w:rsid w:val="2D3BC147"/>
    <w:rsid w:val="2D552713"/>
    <w:rsid w:val="2E117B90"/>
    <w:rsid w:val="2E1A9FC1"/>
    <w:rsid w:val="2E369B7D"/>
    <w:rsid w:val="2E37814B"/>
    <w:rsid w:val="2E398079"/>
    <w:rsid w:val="2E638438"/>
    <w:rsid w:val="2E80073D"/>
    <w:rsid w:val="2EDB62B9"/>
    <w:rsid w:val="2F29F935"/>
    <w:rsid w:val="2FB957CA"/>
    <w:rsid w:val="2FEF1AB7"/>
    <w:rsid w:val="3035D3AA"/>
    <w:rsid w:val="304487A5"/>
    <w:rsid w:val="305EA510"/>
    <w:rsid w:val="30835365"/>
    <w:rsid w:val="308DDF99"/>
    <w:rsid w:val="309FF6EE"/>
    <w:rsid w:val="31819914"/>
    <w:rsid w:val="319D9928"/>
    <w:rsid w:val="31D222B2"/>
    <w:rsid w:val="3240F978"/>
    <w:rsid w:val="3242F4FD"/>
    <w:rsid w:val="327117CB"/>
    <w:rsid w:val="32F1C006"/>
    <w:rsid w:val="331A6864"/>
    <w:rsid w:val="3368A74F"/>
    <w:rsid w:val="33691EFA"/>
    <w:rsid w:val="33F470C5"/>
    <w:rsid w:val="3407B0A6"/>
    <w:rsid w:val="342B278B"/>
    <w:rsid w:val="346E1E73"/>
    <w:rsid w:val="34712C75"/>
    <w:rsid w:val="34B4CC6D"/>
    <w:rsid w:val="34B96D7D"/>
    <w:rsid w:val="34CED022"/>
    <w:rsid w:val="354D8239"/>
    <w:rsid w:val="35E828C2"/>
    <w:rsid w:val="36B122CF"/>
    <w:rsid w:val="36BEDD53"/>
    <w:rsid w:val="36D80086"/>
    <w:rsid w:val="372D1A99"/>
    <w:rsid w:val="376A6535"/>
    <w:rsid w:val="38068618"/>
    <w:rsid w:val="3850EA66"/>
    <w:rsid w:val="38A32608"/>
    <w:rsid w:val="390124CD"/>
    <w:rsid w:val="3959A222"/>
    <w:rsid w:val="395F2B56"/>
    <w:rsid w:val="397BC5AA"/>
    <w:rsid w:val="39904261"/>
    <w:rsid w:val="39C407BF"/>
    <w:rsid w:val="3A1D6D56"/>
    <w:rsid w:val="3A5FD1BB"/>
    <w:rsid w:val="3AB2B679"/>
    <w:rsid w:val="3B8DF931"/>
    <w:rsid w:val="3BFDBCCF"/>
    <w:rsid w:val="3C072F8E"/>
    <w:rsid w:val="3C3B6456"/>
    <w:rsid w:val="3C7C5A37"/>
    <w:rsid w:val="3C8E5F9A"/>
    <w:rsid w:val="3CB086B0"/>
    <w:rsid w:val="3CB47FF2"/>
    <w:rsid w:val="3CB4D656"/>
    <w:rsid w:val="3CBBCC71"/>
    <w:rsid w:val="3CE49BB5"/>
    <w:rsid w:val="3D17B57A"/>
    <w:rsid w:val="3DAB3272"/>
    <w:rsid w:val="3E1D9EBA"/>
    <w:rsid w:val="3E36D6C5"/>
    <w:rsid w:val="3EA912E0"/>
    <w:rsid w:val="3F418C98"/>
    <w:rsid w:val="3F8A19F4"/>
    <w:rsid w:val="3FA57BE4"/>
    <w:rsid w:val="3FCD7AC3"/>
    <w:rsid w:val="4020E352"/>
    <w:rsid w:val="402841B7"/>
    <w:rsid w:val="4056CD1E"/>
    <w:rsid w:val="40B47707"/>
    <w:rsid w:val="40BE9ED7"/>
    <w:rsid w:val="40EFC743"/>
    <w:rsid w:val="40F8BDCF"/>
    <w:rsid w:val="414AF0B4"/>
    <w:rsid w:val="4188E864"/>
    <w:rsid w:val="41ADABC1"/>
    <w:rsid w:val="41D754DD"/>
    <w:rsid w:val="42183E91"/>
    <w:rsid w:val="4299C2F7"/>
    <w:rsid w:val="42CAF0D5"/>
    <w:rsid w:val="4316A7E1"/>
    <w:rsid w:val="43193054"/>
    <w:rsid w:val="43443199"/>
    <w:rsid w:val="4374F43C"/>
    <w:rsid w:val="442E73B5"/>
    <w:rsid w:val="44485618"/>
    <w:rsid w:val="444A8812"/>
    <w:rsid w:val="4451EA54"/>
    <w:rsid w:val="449C367F"/>
    <w:rsid w:val="44FD0E47"/>
    <w:rsid w:val="4508B0E5"/>
    <w:rsid w:val="456C308A"/>
    <w:rsid w:val="4580E5B0"/>
    <w:rsid w:val="45CF26F8"/>
    <w:rsid w:val="45FE9E5C"/>
    <w:rsid w:val="4694F641"/>
    <w:rsid w:val="46DDE910"/>
    <w:rsid w:val="471DFE16"/>
    <w:rsid w:val="472EF70B"/>
    <w:rsid w:val="476D17EC"/>
    <w:rsid w:val="47D7092F"/>
    <w:rsid w:val="47DA26FE"/>
    <w:rsid w:val="47F23BD3"/>
    <w:rsid w:val="480B479D"/>
    <w:rsid w:val="483FC7DD"/>
    <w:rsid w:val="48A3F2EA"/>
    <w:rsid w:val="48F29599"/>
    <w:rsid w:val="49129802"/>
    <w:rsid w:val="495C8701"/>
    <w:rsid w:val="498AE549"/>
    <w:rsid w:val="498D0362"/>
    <w:rsid w:val="499F3C73"/>
    <w:rsid w:val="4A19DD20"/>
    <w:rsid w:val="4A6C9113"/>
    <w:rsid w:val="4A82F7DF"/>
    <w:rsid w:val="4A9E0B77"/>
    <w:rsid w:val="4AEA1F03"/>
    <w:rsid w:val="4AF5F89C"/>
    <w:rsid w:val="4B4F1BE4"/>
    <w:rsid w:val="4B71CDB6"/>
    <w:rsid w:val="4B8A7E66"/>
    <w:rsid w:val="4B9FC6DD"/>
    <w:rsid w:val="4BAC0C6A"/>
    <w:rsid w:val="4BB6C32F"/>
    <w:rsid w:val="4BDBE374"/>
    <w:rsid w:val="4C224A9D"/>
    <w:rsid w:val="4C24042F"/>
    <w:rsid w:val="4C7F82FA"/>
    <w:rsid w:val="4C88BA68"/>
    <w:rsid w:val="4C9E1E9A"/>
    <w:rsid w:val="4CD61EC2"/>
    <w:rsid w:val="4D155852"/>
    <w:rsid w:val="4DA50C32"/>
    <w:rsid w:val="4E26C633"/>
    <w:rsid w:val="4E4F9C53"/>
    <w:rsid w:val="4E63EA2F"/>
    <w:rsid w:val="4E8445A3"/>
    <w:rsid w:val="4E9C5260"/>
    <w:rsid w:val="4EB744B8"/>
    <w:rsid w:val="4EBB70A2"/>
    <w:rsid w:val="4EBD5531"/>
    <w:rsid w:val="4EC4A1DF"/>
    <w:rsid w:val="4F0D9892"/>
    <w:rsid w:val="4F3D04F7"/>
    <w:rsid w:val="4F6BE1F4"/>
    <w:rsid w:val="4FE20672"/>
    <w:rsid w:val="4FF5D80C"/>
    <w:rsid w:val="50155E09"/>
    <w:rsid w:val="5026DFB8"/>
    <w:rsid w:val="507A2DB4"/>
    <w:rsid w:val="5093C5E9"/>
    <w:rsid w:val="51856D21"/>
    <w:rsid w:val="519EBD04"/>
    <w:rsid w:val="51BDF2F6"/>
    <w:rsid w:val="51EB379C"/>
    <w:rsid w:val="51FA116C"/>
    <w:rsid w:val="51FD969C"/>
    <w:rsid w:val="5230D79F"/>
    <w:rsid w:val="52312766"/>
    <w:rsid w:val="52AD2763"/>
    <w:rsid w:val="52C2749F"/>
    <w:rsid w:val="534F80F5"/>
    <w:rsid w:val="53839CBC"/>
    <w:rsid w:val="53BF162A"/>
    <w:rsid w:val="53C5574B"/>
    <w:rsid w:val="544068BE"/>
    <w:rsid w:val="54588EAE"/>
    <w:rsid w:val="548555B8"/>
    <w:rsid w:val="5486419D"/>
    <w:rsid w:val="5526495C"/>
    <w:rsid w:val="5529FD86"/>
    <w:rsid w:val="555205D8"/>
    <w:rsid w:val="556B0914"/>
    <w:rsid w:val="5577AFC2"/>
    <w:rsid w:val="561C166B"/>
    <w:rsid w:val="5635C2A7"/>
    <w:rsid w:val="56533BC7"/>
    <w:rsid w:val="57B5E228"/>
    <w:rsid w:val="57DAB2F3"/>
    <w:rsid w:val="57F2D549"/>
    <w:rsid w:val="5805EAE7"/>
    <w:rsid w:val="58072F8D"/>
    <w:rsid w:val="58285FB5"/>
    <w:rsid w:val="584F9214"/>
    <w:rsid w:val="585ECED0"/>
    <w:rsid w:val="5898DD29"/>
    <w:rsid w:val="5939EBAA"/>
    <w:rsid w:val="5955B7F7"/>
    <w:rsid w:val="595D6D6A"/>
    <w:rsid w:val="59686F53"/>
    <w:rsid w:val="59801709"/>
    <w:rsid w:val="5A0AE9BB"/>
    <w:rsid w:val="5A19DCDD"/>
    <w:rsid w:val="5A25F5D6"/>
    <w:rsid w:val="5A3069F1"/>
    <w:rsid w:val="5A43DBD7"/>
    <w:rsid w:val="5A510FC1"/>
    <w:rsid w:val="5A702C55"/>
    <w:rsid w:val="5A7FC818"/>
    <w:rsid w:val="5ACFCC1E"/>
    <w:rsid w:val="5B01FF37"/>
    <w:rsid w:val="5BC5C4B8"/>
    <w:rsid w:val="5BE0E0E2"/>
    <w:rsid w:val="5C29DC98"/>
    <w:rsid w:val="5C7603B7"/>
    <w:rsid w:val="5C9373F8"/>
    <w:rsid w:val="5CC94120"/>
    <w:rsid w:val="5CDDEDE2"/>
    <w:rsid w:val="5D1B5C28"/>
    <w:rsid w:val="5D555498"/>
    <w:rsid w:val="5DAEF5C3"/>
    <w:rsid w:val="5DEDE211"/>
    <w:rsid w:val="5E53B2ED"/>
    <w:rsid w:val="5EEABA54"/>
    <w:rsid w:val="5EECDDC6"/>
    <w:rsid w:val="5F153033"/>
    <w:rsid w:val="5F2A8B94"/>
    <w:rsid w:val="5F6311E7"/>
    <w:rsid w:val="5F9C0903"/>
    <w:rsid w:val="5FBFA619"/>
    <w:rsid w:val="6023687C"/>
    <w:rsid w:val="604919BD"/>
    <w:rsid w:val="60AF7BA8"/>
    <w:rsid w:val="60EF261B"/>
    <w:rsid w:val="6107DD62"/>
    <w:rsid w:val="61913D21"/>
    <w:rsid w:val="61B33F9B"/>
    <w:rsid w:val="61C090EA"/>
    <w:rsid w:val="622A687E"/>
    <w:rsid w:val="624CEE5E"/>
    <w:rsid w:val="626365F3"/>
    <w:rsid w:val="627B1A0D"/>
    <w:rsid w:val="628AFEC4"/>
    <w:rsid w:val="62AD8B94"/>
    <w:rsid w:val="62FBCFCA"/>
    <w:rsid w:val="631B5796"/>
    <w:rsid w:val="633CC889"/>
    <w:rsid w:val="63CCBFC8"/>
    <w:rsid w:val="63D4AD9E"/>
    <w:rsid w:val="63EF466D"/>
    <w:rsid w:val="6422727E"/>
    <w:rsid w:val="644811B8"/>
    <w:rsid w:val="64A2085C"/>
    <w:rsid w:val="64C9A28E"/>
    <w:rsid w:val="6530C7B0"/>
    <w:rsid w:val="65D29FF2"/>
    <w:rsid w:val="65D541BA"/>
    <w:rsid w:val="65EDA5B5"/>
    <w:rsid w:val="66002DF4"/>
    <w:rsid w:val="66104F99"/>
    <w:rsid w:val="662A94FF"/>
    <w:rsid w:val="6633D075"/>
    <w:rsid w:val="6655DD56"/>
    <w:rsid w:val="666B35A9"/>
    <w:rsid w:val="666D1BD9"/>
    <w:rsid w:val="668C46CA"/>
    <w:rsid w:val="66A3339D"/>
    <w:rsid w:val="66F8BCD8"/>
    <w:rsid w:val="6767CE51"/>
    <w:rsid w:val="67B36E4F"/>
    <w:rsid w:val="67B48BED"/>
    <w:rsid w:val="67F0216F"/>
    <w:rsid w:val="6804E9B0"/>
    <w:rsid w:val="68410861"/>
    <w:rsid w:val="686D57D0"/>
    <w:rsid w:val="686E4B4F"/>
    <w:rsid w:val="686FB79C"/>
    <w:rsid w:val="6872B066"/>
    <w:rsid w:val="68968C34"/>
    <w:rsid w:val="68AC292E"/>
    <w:rsid w:val="68B9BDD0"/>
    <w:rsid w:val="68E5BD21"/>
    <w:rsid w:val="6924CA24"/>
    <w:rsid w:val="693F3CE2"/>
    <w:rsid w:val="6974A9F9"/>
    <w:rsid w:val="69C6ED88"/>
    <w:rsid w:val="69F9459A"/>
    <w:rsid w:val="69FEDBBB"/>
    <w:rsid w:val="6A71329F"/>
    <w:rsid w:val="6AAD2260"/>
    <w:rsid w:val="6AB4F657"/>
    <w:rsid w:val="6B29974E"/>
    <w:rsid w:val="6B4C680C"/>
    <w:rsid w:val="6B6C174A"/>
    <w:rsid w:val="6B96D612"/>
    <w:rsid w:val="6BA85C3E"/>
    <w:rsid w:val="6BB75F10"/>
    <w:rsid w:val="6C10A0B9"/>
    <w:rsid w:val="6C310E0C"/>
    <w:rsid w:val="6C54D202"/>
    <w:rsid w:val="6C5E4CA4"/>
    <w:rsid w:val="6CC825BD"/>
    <w:rsid w:val="6D2EFF87"/>
    <w:rsid w:val="6D544320"/>
    <w:rsid w:val="6D80461C"/>
    <w:rsid w:val="6DAFCF5F"/>
    <w:rsid w:val="6DD57A2A"/>
    <w:rsid w:val="6E08AE39"/>
    <w:rsid w:val="6EB569F8"/>
    <w:rsid w:val="6EC30D6E"/>
    <w:rsid w:val="6EF41906"/>
    <w:rsid w:val="6EF699C4"/>
    <w:rsid w:val="6F1A3BD9"/>
    <w:rsid w:val="6F1F90E5"/>
    <w:rsid w:val="6F2E671B"/>
    <w:rsid w:val="6FC04750"/>
    <w:rsid w:val="7043BCA0"/>
    <w:rsid w:val="7046C519"/>
    <w:rsid w:val="7093D8FE"/>
    <w:rsid w:val="70FD3565"/>
    <w:rsid w:val="71870E66"/>
    <w:rsid w:val="71CCE759"/>
    <w:rsid w:val="71D75902"/>
    <w:rsid w:val="727B8EEA"/>
    <w:rsid w:val="72A2DFB3"/>
    <w:rsid w:val="72ABD80D"/>
    <w:rsid w:val="72B9644A"/>
    <w:rsid w:val="731CABA9"/>
    <w:rsid w:val="7344793D"/>
    <w:rsid w:val="736CB6FC"/>
    <w:rsid w:val="73D7BA2C"/>
    <w:rsid w:val="7437FA43"/>
    <w:rsid w:val="743E9A45"/>
    <w:rsid w:val="74544109"/>
    <w:rsid w:val="746E8EEF"/>
    <w:rsid w:val="74F68B4E"/>
    <w:rsid w:val="752C3EF3"/>
    <w:rsid w:val="756D678C"/>
    <w:rsid w:val="759079CA"/>
    <w:rsid w:val="75B9F82A"/>
    <w:rsid w:val="75C7E996"/>
    <w:rsid w:val="760E31B2"/>
    <w:rsid w:val="7659C35E"/>
    <w:rsid w:val="76B7C522"/>
    <w:rsid w:val="76BD5A3E"/>
    <w:rsid w:val="76EC8B31"/>
    <w:rsid w:val="7708EFEC"/>
    <w:rsid w:val="770D635E"/>
    <w:rsid w:val="77100A29"/>
    <w:rsid w:val="77994079"/>
    <w:rsid w:val="77F935BF"/>
    <w:rsid w:val="781DFFD5"/>
    <w:rsid w:val="782820E7"/>
    <w:rsid w:val="78343699"/>
    <w:rsid w:val="78D58E6E"/>
    <w:rsid w:val="78D9577E"/>
    <w:rsid w:val="78E4371D"/>
    <w:rsid w:val="793BA294"/>
    <w:rsid w:val="79513E14"/>
    <w:rsid w:val="79A215B3"/>
    <w:rsid w:val="79E54002"/>
    <w:rsid w:val="79FBDB45"/>
    <w:rsid w:val="7A063529"/>
    <w:rsid w:val="7A199DCB"/>
    <w:rsid w:val="7A1E9DDD"/>
    <w:rsid w:val="7A5D00FC"/>
    <w:rsid w:val="7A5FF854"/>
    <w:rsid w:val="7A664386"/>
    <w:rsid w:val="7AB9C2A4"/>
    <w:rsid w:val="7ABB7413"/>
    <w:rsid w:val="7ABD5B2C"/>
    <w:rsid w:val="7ADC4A87"/>
    <w:rsid w:val="7B194D14"/>
    <w:rsid w:val="7B3256D1"/>
    <w:rsid w:val="7C01C405"/>
    <w:rsid w:val="7C0DDD12"/>
    <w:rsid w:val="7C0F2108"/>
    <w:rsid w:val="7C312123"/>
    <w:rsid w:val="7C3D7F50"/>
    <w:rsid w:val="7C5E39E6"/>
    <w:rsid w:val="7C7240DA"/>
    <w:rsid w:val="7CC337D3"/>
    <w:rsid w:val="7CF6D328"/>
    <w:rsid w:val="7D106EE1"/>
    <w:rsid w:val="7D2B5630"/>
    <w:rsid w:val="7D3BDDA4"/>
    <w:rsid w:val="7D76994E"/>
    <w:rsid w:val="7D7B0E3F"/>
    <w:rsid w:val="7DB902DE"/>
    <w:rsid w:val="7E3966F8"/>
    <w:rsid w:val="7E7E058E"/>
    <w:rsid w:val="7E8FB349"/>
    <w:rsid w:val="7E9A46A3"/>
    <w:rsid w:val="7EBB13BC"/>
    <w:rsid w:val="7EE18D5D"/>
    <w:rsid w:val="7EF54276"/>
    <w:rsid w:val="7F1722AB"/>
    <w:rsid w:val="7F3E7A78"/>
    <w:rsid w:val="7F97CD90"/>
    <w:rsid w:val="7FA89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056E9"/>
  <w15:chartTrackingRefBased/>
  <w15:docId w15:val="{1E314884-398F-4B5D-9B81-B90088A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3F4"/>
    <w:pPr>
      <w:suppressAutoHyphens/>
    </w:pPr>
    <w:rPr>
      <w:rFonts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Standardnpsmoodstavce6">
    <w:name w:val="Standardní písmo odstavce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5">
    <w:name w:val="Standardní písmo odstavce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4">
    <w:name w:val="Standardní písmo odstavce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3">
    <w:name w:val="Standardní písmo odstavce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styleId="slodku">
    <w:name w:val="line number"/>
  </w:style>
  <w:style w:type="character" w:customStyle="1" w:styleId="Znakypropoznmkupodarou">
    <w:name w:val="Znaky pro poznámku pod čarou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Odkaznavysvtlivky1">
    <w:name w:val="Odkaz na vysvětlivky1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A7E18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A3024F"/>
    <w:rPr>
      <w:rFonts w:cs="Calibri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2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24F"/>
    <w:rPr>
      <w:rFonts w:ascii="Segoe UI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A91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1B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1BFB"/>
    <w:rPr>
      <w:rFonts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BFB"/>
    <w:rPr>
      <w:rFonts w:cs="Calibri"/>
      <w:b/>
      <w:bCs/>
      <w:lang w:eastAsia="zh-CN"/>
    </w:rPr>
  </w:style>
  <w:style w:type="table" w:styleId="Mkatabulky">
    <w:name w:val="Table Grid"/>
    <w:basedOn w:val="Normlntabulka"/>
    <w:uiPriority w:val="39"/>
    <w:rsid w:val="00FD2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User</cp:lastModifiedBy>
  <cp:revision>17</cp:revision>
  <cp:lastPrinted>1899-12-31T23:00:00Z</cp:lastPrinted>
  <dcterms:created xsi:type="dcterms:W3CDTF">2020-07-28T08:52:00Z</dcterms:created>
  <dcterms:modified xsi:type="dcterms:W3CDTF">2021-01-28T09:19:00Z</dcterms:modified>
</cp:coreProperties>
</file>