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3F3D9" w14:textId="28CD8BE3" w:rsidR="7E746469" w:rsidRPr="00505693" w:rsidRDefault="7E746469" w:rsidP="00505693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05693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Vedoucí služby Chráněného bydlení Nosislav Diakonie ČCE – střediska v Brně, vydává jakožto </w:t>
      </w:r>
      <w:proofErr w:type="spellStart"/>
      <w:r w:rsidRPr="00505693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vnitroorganizační</w:t>
      </w:r>
      <w:proofErr w:type="spellEnd"/>
      <w:r w:rsidRPr="00505693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předpis Chráněného bydlení Nosislav tento pokyn:</w:t>
      </w:r>
    </w:p>
    <w:p w14:paraId="5D74B2C8" w14:textId="50FBA73E" w:rsidR="46CCD518" w:rsidRPr="00505693" w:rsidRDefault="46CCD518" w:rsidP="00505693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23E31DA" w14:textId="379ED826" w:rsidR="46CCD518" w:rsidRPr="00505693" w:rsidRDefault="46CCD518" w:rsidP="00505693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9AB6CFC" w14:textId="37A310C2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92ADD11" w14:textId="26C272BD" w:rsidR="7E746469" w:rsidRPr="00505693" w:rsidRDefault="7E746469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05693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NÁZEV DOKUMENTU:</w:t>
      </w:r>
    </w:p>
    <w:p w14:paraId="14A3E5CD" w14:textId="111EF0F8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D6E9EEF" w14:textId="313E501E" w:rsidR="7E746469" w:rsidRPr="00505693" w:rsidRDefault="7E746469" w:rsidP="00505693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0569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CENÍK CHRÁNĚNÉHO BYDLENÍ NOSISLAV</w:t>
      </w:r>
    </w:p>
    <w:p w14:paraId="03CC6CF9" w14:textId="23C2C11D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21EC309" w14:textId="3A002BAE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960D10D" w14:textId="0B47D0BC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4A21D61" w14:textId="0FFB4A23" w:rsidR="7E746469" w:rsidRPr="00505693" w:rsidRDefault="7E746469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05693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OZNAČENÍ DOKUMENTU:</w:t>
      </w:r>
    </w:p>
    <w:p w14:paraId="7211DE19" w14:textId="33CD5595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A49669B" w14:textId="2175F189" w:rsidR="7E746469" w:rsidRPr="00505693" w:rsidRDefault="7E746469" w:rsidP="00505693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0569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S-CHBN 1/20</w:t>
      </w:r>
      <w:r w:rsidR="4B46D58C" w:rsidRPr="0050569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21</w:t>
      </w:r>
    </w:p>
    <w:p w14:paraId="652D60A9" w14:textId="31748A7D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CA8834D" w14:textId="15282586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49653DA" w14:textId="5504D422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969CA39" w14:textId="331400E2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F025445" w14:textId="210082B6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7437F49" w14:textId="2ACBBF67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ED30C07" w14:textId="2FDB3EB4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B182EA4" w14:textId="21412955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648361C" w14:textId="58EFEECC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153C79B" w14:textId="72C90F3A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4BDCF94" w14:textId="1C167678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A35CEE6" w14:textId="3A0A3BC7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EFD8804" w14:textId="61434A10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97DD4C2" w14:textId="7BCBDEBD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32DA992" w14:textId="6686AC66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0A70F88" w14:textId="69701F39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76383FE" w14:textId="33432B19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C01D6E4" w14:textId="4F0E973E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8F74908" w14:textId="54CD67A1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2172D5C" w14:textId="19A71F5E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FCA93D0" w14:textId="0F3F3761" w:rsidR="46CCD518" w:rsidRPr="00505693" w:rsidRDefault="46CCD518" w:rsidP="0050569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Ind w:w="60" w:type="dxa"/>
        <w:tblLayout w:type="fixed"/>
        <w:tblLook w:val="0000" w:firstRow="0" w:lastRow="0" w:firstColumn="0" w:lastColumn="0" w:noHBand="0" w:noVBand="0"/>
      </w:tblPr>
      <w:tblGrid>
        <w:gridCol w:w="3765"/>
        <w:gridCol w:w="2415"/>
        <w:gridCol w:w="2790"/>
      </w:tblGrid>
      <w:tr w:rsidR="46CCD518" w:rsidRPr="00505693" w14:paraId="0E41F661" w14:textId="77777777" w:rsidTr="00505693">
        <w:trPr>
          <w:trHeight w:val="495"/>
        </w:trPr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E039" w14:textId="5C06B77C" w:rsidR="46CCD518" w:rsidRPr="00505693" w:rsidRDefault="46CCD518" w:rsidP="0050569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05693">
              <w:rPr>
                <w:rFonts w:ascii="Arial" w:eastAsia="Arial" w:hAnsi="Arial" w:cs="Arial"/>
                <w:i/>
                <w:iCs/>
                <w:sz w:val="22"/>
                <w:szCs w:val="22"/>
              </w:rPr>
              <w:t>Zpracoval/revidoval:</w:t>
            </w:r>
          </w:p>
          <w:p w14:paraId="72060980" w14:textId="37D5F779" w:rsidR="5828EDFA" w:rsidRPr="00505693" w:rsidRDefault="557EAC39" w:rsidP="00505693">
            <w:pPr>
              <w:spacing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0569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Hana Prchalová</w:t>
            </w:r>
          </w:p>
          <w:p w14:paraId="3627D6E8" w14:textId="06F12C5B" w:rsidR="46CCD518" w:rsidRPr="00505693" w:rsidRDefault="46CCD518" w:rsidP="0050569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2D7B" w14:textId="2D125AA0" w:rsidR="46CCD518" w:rsidRPr="00505693" w:rsidRDefault="46CCD518" w:rsidP="0050569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05693">
              <w:rPr>
                <w:rFonts w:ascii="Arial" w:eastAsia="Arial" w:hAnsi="Arial" w:cs="Arial"/>
                <w:i/>
                <w:iCs/>
                <w:sz w:val="22"/>
                <w:szCs w:val="22"/>
              </w:rPr>
              <w:t>Datum:</w:t>
            </w:r>
          </w:p>
          <w:p w14:paraId="3C902AAF" w14:textId="3E9DFA13" w:rsidR="46CCD518" w:rsidRPr="00505693" w:rsidRDefault="554261A1" w:rsidP="0050569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0569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29.1.2021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CA6F" w14:textId="362FAF18" w:rsidR="46CCD518" w:rsidRPr="00505693" w:rsidRDefault="46CCD518" w:rsidP="0050569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05693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Podpis:</w:t>
            </w:r>
          </w:p>
        </w:tc>
      </w:tr>
      <w:tr w:rsidR="46CCD518" w:rsidRPr="00505693" w14:paraId="135B8A2E" w14:textId="77777777" w:rsidTr="00505693">
        <w:trPr>
          <w:trHeight w:val="930"/>
        </w:trPr>
        <w:tc>
          <w:tcPr>
            <w:tcW w:w="3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E327" w14:textId="311130BB" w:rsidR="46CCD518" w:rsidRPr="00505693" w:rsidRDefault="46CCD518" w:rsidP="0050569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05693">
              <w:rPr>
                <w:rFonts w:ascii="Arial" w:eastAsia="Arial" w:hAnsi="Arial" w:cs="Arial"/>
                <w:i/>
                <w:iCs/>
                <w:sz w:val="22"/>
                <w:szCs w:val="22"/>
              </w:rPr>
              <w:t>Vydal:</w:t>
            </w:r>
          </w:p>
          <w:p w14:paraId="354B0FC8" w14:textId="5B92A069" w:rsidR="46CCD518" w:rsidRPr="00505693" w:rsidRDefault="554261A1" w:rsidP="00505693">
            <w:pPr>
              <w:spacing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0569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Hana </w:t>
            </w:r>
            <w:r w:rsidR="0CDEB2FA" w:rsidRPr="0050569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Prchalová</w:t>
            </w:r>
          </w:p>
          <w:p w14:paraId="06E8184B" w14:textId="740DA244" w:rsidR="46CCD518" w:rsidRPr="00505693" w:rsidRDefault="46CCD518" w:rsidP="0050569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6" w:space="0" w:color="auto"/>
              <w:right w:val="single" w:sz="6" w:space="0" w:color="auto"/>
            </w:tcBorders>
          </w:tcPr>
          <w:p w14:paraId="470962C9" w14:textId="0B90E135" w:rsidR="46CCD518" w:rsidRPr="00505693" w:rsidRDefault="46CCD518" w:rsidP="0050569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05693">
              <w:rPr>
                <w:rFonts w:ascii="Arial" w:eastAsia="Arial" w:hAnsi="Arial" w:cs="Arial"/>
                <w:i/>
                <w:iCs/>
                <w:sz w:val="22"/>
                <w:szCs w:val="22"/>
              </w:rPr>
              <w:t>Datum:</w:t>
            </w:r>
          </w:p>
          <w:p w14:paraId="07A6561C" w14:textId="7257A22A" w:rsidR="46CCD518" w:rsidRPr="00505693" w:rsidRDefault="554261A1" w:rsidP="0050569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0569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29.1.2021</w:t>
            </w:r>
          </w:p>
          <w:p w14:paraId="26858CC0" w14:textId="48559FAD" w:rsidR="46CCD518" w:rsidRPr="00505693" w:rsidRDefault="46CCD518" w:rsidP="0050569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6" w:space="0" w:color="auto"/>
              <w:right w:val="single" w:sz="6" w:space="0" w:color="auto"/>
            </w:tcBorders>
          </w:tcPr>
          <w:p w14:paraId="558B5C54" w14:textId="00EB840D" w:rsidR="46CCD518" w:rsidRPr="00505693" w:rsidRDefault="46CCD518" w:rsidP="0050569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05693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Podpis:</w:t>
            </w:r>
          </w:p>
          <w:p w14:paraId="1495A311" w14:textId="4AC49310" w:rsidR="46CCD518" w:rsidRPr="00505693" w:rsidRDefault="46CCD518" w:rsidP="0050569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790D0F" w14:textId="26FB5FE6" w:rsidR="46CCD518" w:rsidRPr="00505693" w:rsidRDefault="46CCD518" w:rsidP="0050569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46CCD518" w:rsidRPr="00505693" w14:paraId="7081A4DB" w14:textId="77777777" w:rsidTr="00505693">
        <w:trPr>
          <w:trHeight w:val="525"/>
        </w:trPr>
        <w:tc>
          <w:tcPr>
            <w:tcW w:w="89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6FC9" w14:textId="220455F3" w:rsidR="46CCD518" w:rsidRPr="00505693" w:rsidRDefault="554261A1" w:rsidP="0050569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05693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Časová působnost (od kdy je dokument účinný/účinnost aktualizace): </w:t>
            </w:r>
            <w:r w:rsidRPr="0050569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1.3.2021</w:t>
            </w:r>
          </w:p>
          <w:p w14:paraId="41F2B1EB" w14:textId="79187002" w:rsidR="46CCD518" w:rsidRPr="00505693" w:rsidRDefault="46CCD518" w:rsidP="0050569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46CCD518" w:rsidRPr="00505693" w14:paraId="57AF9869" w14:textId="77777777" w:rsidTr="00505693">
        <w:trPr>
          <w:trHeight w:val="495"/>
        </w:trPr>
        <w:tc>
          <w:tcPr>
            <w:tcW w:w="89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8180" w14:textId="4006FE59" w:rsidR="46CCD518" w:rsidRPr="00505693" w:rsidRDefault="46CCD518" w:rsidP="00505693">
            <w:pPr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05693">
              <w:rPr>
                <w:rFonts w:ascii="Arial" w:eastAsia="Arial" w:hAnsi="Arial" w:cs="Arial"/>
                <w:i/>
                <w:iCs/>
                <w:sz w:val="22"/>
                <w:szCs w:val="22"/>
              </w:rPr>
              <w:t>Osobní působnost (komu je dokument určen):</w:t>
            </w:r>
            <w:r w:rsidRPr="00505693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 xml:space="preserve"> Všichni pracovníci a klienti Chráněného bydlení </w:t>
            </w:r>
            <w:r w:rsidR="6BF462F3" w:rsidRPr="00505693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Nosislav</w:t>
            </w:r>
          </w:p>
        </w:tc>
      </w:tr>
    </w:tbl>
    <w:p w14:paraId="0BA88F3B" w14:textId="2D9B85A7" w:rsidR="46CCD518" w:rsidRPr="00505693" w:rsidRDefault="46CCD518" w:rsidP="00505693">
      <w:pPr>
        <w:spacing w:after="120"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4CF90447" w14:textId="299B4695" w:rsidR="7E746469" w:rsidRPr="00505693" w:rsidRDefault="7E746469" w:rsidP="00505693">
      <w:pPr>
        <w:spacing w:after="120"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0569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lastRenderedPageBreak/>
        <w:t xml:space="preserve">Účelem tohoto dokumentu je upravit platbu za užívání služby Chráněné bydlení </w:t>
      </w:r>
      <w:r w:rsidR="276D1980" w:rsidRPr="0050569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Nosislav</w:t>
      </w:r>
      <w:r w:rsidRPr="0050569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(dále také CHB</w:t>
      </w:r>
      <w:r w:rsidR="66069059" w:rsidRPr="0050569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</w:t>
      </w:r>
      <w:r w:rsidRPr="0050569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) a pravidla pro úhradu této platby.</w:t>
      </w:r>
    </w:p>
    <w:p w14:paraId="21805732" w14:textId="4177A89C" w:rsidR="46CCD518" w:rsidRPr="00505693" w:rsidRDefault="46CCD518" w:rsidP="005056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A49606" w14:textId="02D6000E" w:rsidR="46CCD518" w:rsidRPr="00505693" w:rsidRDefault="46CCD518" w:rsidP="005056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262B9C" w14:textId="77777777" w:rsidR="00C37250" w:rsidRPr="00505693" w:rsidRDefault="00C37250" w:rsidP="005056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5693">
        <w:rPr>
          <w:rFonts w:ascii="Arial" w:hAnsi="Arial" w:cs="Arial"/>
          <w:b/>
          <w:bCs/>
          <w:sz w:val="22"/>
          <w:szCs w:val="22"/>
        </w:rPr>
        <w:t>CENÍK CHRÁNĚNÉHO BYDLENÍ NOSISLAV</w:t>
      </w:r>
    </w:p>
    <w:p w14:paraId="672A6659" w14:textId="77777777" w:rsidR="00C37250" w:rsidRPr="00505693" w:rsidRDefault="00C37250" w:rsidP="005056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8AA154" w14:textId="2B09BED4" w:rsidR="00944A9B" w:rsidRDefault="00944A9B" w:rsidP="00944A9B">
      <w:pPr>
        <w:spacing w:line="276" w:lineRule="auto"/>
        <w:jc w:val="center"/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Čl. I</w:t>
      </w:r>
    </w:p>
    <w:p w14:paraId="0E3B354B" w14:textId="4362B80C" w:rsidR="00944A9B" w:rsidRDefault="00944A9B" w:rsidP="00944A9B">
      <w:pPr>
        <w:spacing w:line="276" w:lineRule="auto"/>
        <w:jc w:val="center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VÝŠE ÚHRADY ZA SLUŽBU</w:t>
      </w:r>
    </w:p>
    <w:p w14:paraId="3C90AC7A" w14:textId="77777777" w:rsidR="00B65829" w:rsidRPr="00B65829" w:rsidRDefault="00B65829" w:rsidP="00B65829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829">
        <w:rPr>
          <w:rFonts w:ascii="Arial" w:hAnsi="Arial" w:cs="Arial"/>
          <w:sz w:val="22"/>
          <w:szCs w:val="22"/>
        </w:rPr>
        <w:t>Platba za poskytnutí sociální služby Chráněné bydlení Nosislav (dále také CHBN) se skládá z těchto položek:</w:t>
      </w:r>
    </w:p>
    <w:p w14:paraId="153593F9" w14:textId="77777777" w:rsidR="00B65829" w:rsidRPr="00505693" w:rsidRDefault="00B65829" w:rsidP="00B65829">
      <w:pPr>
        <w:widowControl w:val="0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5693">
        <w:rPr>
          <w:rFonts w:ascii="Arial" w:hAnsi="Arial" w:cs="Arial"/>
          <w:sz w:val="22"/>
          <w:szCs w:val="22"/>
        </w:rPr>
        <w:t>náklady na ubytování (stanoveny pevnou denní částkou)</w:t>
      </w:r>
      <w:r>
        <w:rPr>
          <w:rFonts w:ascii="Arial" w:hAnsi="Arial" w:cs="Arial"/>
          <w:sz w:val="22"/>
          <w:szCs w:val="22"/>
        </w:rPr>
        <w:t>;</w:t>
      </w:r>
    </w:p>
    <w:p w14:paraId="437A6E28" w14:textId="77777777" w:rsidR="00B65829" w:rsidRPr="00505693" w:rsidRDefault="00B65829" w:rsidP="00B65829">
      <w:pPr>
        <w:widowControl w:val="0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5693">
        <w:rPr>
          <w:rFonts w:ascii="Arial" w:hAnsi="Arial" w:cs="Arial"/>
          <w:sz w:val="22"/>
          <w:szCs w:val="22"/>
        </w:rPr>
        <w:t>náklady na úkony péče dle prováděcí vyhlášky č. 505/2006 Sb.</w:t>
      </w:r>
      <w:r>
        <w:rPr>
          <w:rFonts w:ascii="Arial" w:hAnsi="Arial" w:cs="Arial"/>
          <w:sz w:val="22"/>
          <w:szCs w:val="22"/>
        </w:rPr>
        <w:t>;</w:t>
      </w:r>
    </w:p>
    <w:p w14:paraId="4AE0BEEF" w14:textId="77777777" w:rsidR="00B65829" w:rsidRPr="00505693" w:rsidRDefault="00B65829" w:rsidP="00B6582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5693">
        <w:rPr>
          <w:rFonts w:ascii="Arial" w:hAnsi="Arial" w:cs="Arial"/>
          <w:sz w:val="22"/>
          <w:szCs w:val="22"/>
        </w:rPr>
        <w:t>fakultativní služby</w:t>
      </w:r>
      <w:r>
        <w:rPr>
          <w:rFonts w:ascii="Arial" w:hAnsi="Arial" w:cs="Arial"/>
          <w:sz w:val="22"/>
          <w:szCs w:val="22"/>
        </w:rPr>
        <w:t>.</w:t>
      </w:r>
    </w:p>
    <w:p w14:paraId="7CB2EEC8" w14:textId="77777777" w:rsidR="00944A9B" w:rsidRDefault="00944A9B" w:rsidP="005056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C057928" w14:textId="1DEEB577" w:rsidR="00C37250" w:rsidRPr="00944A9B" w:rsidRDefault="00C37250" w:rsidP="00B65829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4A9B">
        <w:rPr>
          <w:rFonts w:ascii="Arial" w:hAnsi="Arial" w:cs="Arial"/>
          <w:sz w:val="22"/>
          <w:szCs w:val="22"/>
        </w:rPr>
        <w:t xml:space="preserve">Jednotlivé úkony </w:t>
      </w:r>
      <w:r w:rsidR="00505693" w:rsidRPr="00944A9B">
        <w:rPr>
          <w:rFonts w:ascii="Arial" w:hAnsi="Arial" w:cs="Arial"/>
          <w:sz w:val="22"/>
          <w:szCs w:val="22"/>
        </w:rPr>
        <w:t>péče – základní</w:t>
      </w:r>
      <w:r w:rsidR="4C4384B7" w:rsidRPr="00944A9B">
        <w:rPr>
          <w:rFonts w:ascii="Arial" w:hAnsi="Arial" w:cs="Arial"/>
          <w:sz w:val="22"/>
          <w:szCs w:val="22"/>
        </w:rPr>
        <w:t xml:space="preserve"> činnosti</w:t>
      </w:r>
      <w:r w:rsidR="00944A9B" w:rsidRPr="00944A9B">
        <w:rPr>
          <w:rFonts w:ascii="Arial" w:hAnsi="Arial" w:cs="Arial"/>
          <w:sz w:val="22"/>
          <w:szCs w:val="22"/>
        </w:rPr>
        <w:t>, individuální plánování</w:t>
      </w:r>
      <w:r w:rsidR="00B65829">
        <w:rPr>
          <w:rFonts w:ascii="Arial" w:hAnsi="Arial" w:cs="Arial"/>
          <w:sz w:val="22"/>
          <w:szCs w:val="22"/>
        </w:rPr>
        <w:t>:</w:t>
      </w:r>
    </w:p>
    <w:p w14:paraId="5A39BBE3" w14:textId="77777777" w:rsidR="00C37250" w:rsidRPr="00505693" w:rsidRDefault="00C37250" w:rsidP="005056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2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7469"/>
        <w:gridCol w:w="2355"/>
      </w:tblGrid>
      <w:tr w:rsidR="00C37250" w:rsidRPr="00505693" w14:paraId="5129ED0B" w14:textId="77777777" w:rsidTr="00505693">
        <w:trPr>
          <w:trHeight w:val="53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C8F396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9E1F228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693">
              <w:rPr>
                <w:rFonts w:ascii="Arial" w:hAnsi="Arial" w:cs="Arial"/>
                <w:b/>
                <w:sz w:val="22"/>
                <w:szCs w:val="22"/>
              </w:rPr>
              <w:t>Popis úkonů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417A7" w14:textId="77777777" w:rsidR="00C37250" w:rsidRPr="00505693" w:rsidRDefault="00C37250" w:rsidP="005056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b/>
                <w:bCs/>
                <w:sz w:val="22"/>
                <w:szCs w:val="22"/>
              </w:rPr>
              <w:t>Úhrada</w:t>
            </w:r>
          </w:p>
        </w:tc>
      </w:tr>
      <w:tr w:rsidR="00C37250" w:rsidRPr="00505693" w14:paraId="1545CE74" w14:textId="77777777" w:rsidTr="00505693">
        <w:trPr>
          <w:trHeight w:val="415"/>
        </w:trPr>
        <w:tc>
          <w:tcPr>
            <w:tcW w:w="10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hideMark/>
          </w:tcPr>
          <w:p w14:paraId="3A857912" w14:textId="77777777" w:rsidR="00C37250" w:rsidRPr="00505693" w:rsidRDefault="00C37250" w:rsidP="0050569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b/>
                <w:bCs/>
                <w:sz w:val="22"/>
                <w:szCs w:val="22"/>
              </w:rPr>
              <w:t>a) Poskytnutí stravy nebo pomoc při zajištění stravy:</w:t>
            </w:r>
          </w:p>
        </w:tc>
      </w:tr>
      <w:tr w:rsidR="00C37250" w:rsidRPr="00505693" w14:paraId="2DC50302" w14:textId="77777777" w:rsidTr="00505693">
        <w:trPr>
          <w:trHeight w:val="85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7886996" w14:textId="40AE2138" w:rsidR="00C37250" w:rsidRPr="00505693" w:rsidRDefault="14AB0A02" w:rsidP="00505693">
            <w:pPr>
              <w:snapToGrid w:val="0"/>
              <w:spacing w:line="276" w:lineRule="auto"/>
              <w:ind w:left="360"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</w:t>
            </w:r>
            <w:r w:rsidR="00C37250" w:rsidRPr="005056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18AAC5A" w14:textId="35EFA1F0" w:rsidR="00C37250" w:rsidRPr="00505693" w:rsidRDefault="69603627" w:rsidP="00505693">
            <w:pPr>
              <w:widowControl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Pomoc s přípravou stravy, z</w:t>
            </w:r>
            <w:r w:rsidR="00C37250" w:rsidRPr="00505693">
              <w:rPr>
                <w:rFonts w:ascii="Arial" w:hAnsi="Arial" w:cs="Arial"/>
                <w:sz w:val="22"/>
                <w:szCs w:val="22"/>
              </w:rPr>
              <w:t>ajištění celodenní stravy odpovídající věku, zásadám racionální výživy a potřebám dietního stravování, minimálně v rozsahu 3 hlavních jídel + celodenní pitný režim</w:t>
            </w:r>
            <w:r w:rsidR="1A5447C0" w:rsidRPr="0050569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37250" w:rsidRPr="00505693">
              <w:rPr>
                <w:rFonts w:ascii="Arial" w:hAnsi="Arial" w:cs="Arial"/>
                <w:sz w:val="22"/>
                <w:szCs w:val="22"/>
              </w:rPr>
              <w:t>obědy zajiš</w:t>
            </w:r>
            <w:r w:rsidR="7476FA00" w:rsidRPr="00505693">
              <w:rPr>
                <w:rFonts w:ascii="Arial" w:hAnsi="Arial" w:cs="Arial"/>
                <w:sz w:val="22"/>
                <w:szCs w:val="22"/>
              </w:rPr>
              <w:t>těny externě</w:t>
            </w:r>
            <w:r w:rsidR="00944A9B">
              <w:rPr>
                <w:rFonts w:ascii="Arial" w:hAnsi="Arial" w:cs="Arial"/>
                <w:sz w:val="22"/>
                <w:szCs w:val="22"/>
              </w:rPr>
              <w:t>)</w:t>
            </w:r>
            <w:r w:rsidR="00C37250" w:rsidRPr="0050569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D0B940D" w14:textId="77777777" w:rsidR="00C37250" w:rsidRPr="00505693" w:rsidRDefault="00C37250" w:rsidP="00505693">
            <w:pPr>
              <w:snapToGrid w:val="0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6CA76" w14:textId="49A82892" w:rsidR="00C37250" w:rsidRPr="00505693" w:rsidRDefault="12599BFB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Snídaně 35 Kč/porce</w:t>
            </w:r>
          </w:p>
          <w:p w14:paraId="07A994D9" w14:textId="4BB8215F" w:rsidR="00C37250" w:rsidRPr="00505693" w:rsidRDefault="12599BFB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Oběd 75 Kč /porce</w:t>
            </w:r>
          </w:p>
          <w:p w14:paraId="2ECD4CD4" w14:textId="3B928DCE" w:rsidR="00C37250" w:rsidRPr="00505693" w:rsidRDefault="12599BFB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Večeře 40 Kč /porce</w:t>
            </w:r>
          </w:p>
          <w:p w14:paraId="4B94D5A5" w14:textId="68FE912E" w:rsidR="00C37250" w:rsidRPr="00505693" w:rsidRDefault="12599BFB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 xml:space="preserve">Zajištění pitného režimu 15 Kč/den </w:t>
            </w:r>
          </w:p>
        </w:tc>
      </w:tr>
      <w:tr w:rsidR="00C37250" w:rsidRPr="00505693" w14:paraId="410E7ED6" w14:textId="77777777" w:rsidTr="00505693">
        <w:trPr>
          <w:trHeight w:val="415"/>
        </w:trPr>
        <w:tc>
          <w:tcPr>
            <w:tcW w:w="10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hideMark/>
          </w:tcPr>
          <w:p w14:paraId="2A512A4D" w14:textId="77777777" w:rsidR="00C37250" w:rsidRPr="00505693" w:rsidRDefault="00C37250" w:rsidP="0050569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b/>
                <w:bCs/>
                <w:sz w:val="22"/>
                <w:szCs w:val="22"/>
              </w:rPr>
              <w:t>b) Poskytnutí ubytování:</w:t>
            </w:r>
          </w:p>
        </w:tc>
      </w:tr>
      <w:tr w:rsidR="00C37250" w:rsidRPr="00505693" w14:paraId="42CBB78F" w14:textId="77777777" w:rsidTr="00505693">
        <w:trPr>
          <w:trHeight w:val="41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1FA6016" w14:textId="77777777" w:rsidR="00C37250" w:rsidRPr="00505693" w:rsidRDefault="00C37250" w:rsidP="00505693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6197CDC" w14:textId="61EA30B3" w:rsidR="00C37250" w:rsidRPr="00505693" w:rsidRDefault="21D7B6ED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Poskytnutí ubytování v</w:t>
            </w:r>
            <w:r w:rsidR="00C37250" w:rsidRPr="00505693">
              <w:rPr>
                <w:rFonts w:ascii="Arial" w:hAnsi="Arial" w:cs="Arial"/>
                <w:sz w:val="22"/>
                <w:szCs w:val="22"/>
              </w:rPr>
              <w:t xml:space="preserve"> samostatn</w:t>
            </w:r>
            <w:r w:rsidR="22E12801" w:rsidRPr="00505693">
              <w:rPr>
                <w:rFonts w:ascii="Arial" w:hAnsi="Arial" w:cs="Arial"/>
                <w:sz w:val="22"/>
                <w:szCs w:val="22"/>
              </w:rPr>
              <w:t>é</w:t>
            </w:r>
            <w:r w:rsidR="00C37250" w:rsidRPr="00505693">
              <w:rPr>
                <w:rFonts w:ascii="Arial" w:hAnsi="Arial" w:cs="Arial"/>
                <w:sz w:val="22"/>
                <w:szCs w:val="22"/>
              </w:rPr>
              <w:t xml:space="preserve"> bytov</w:t>
            </w:r>
            <w:r w:rsidR="4A09C75E" w:rsidRPr="00505693">
              <w:rPr>
                <w:rFonts w:ascii="Arial" w:hAnsi="Arial" w:cs="Arial"/>
                <w:sz w:val="22"/>
                <w:szCs w:val="22"/>
              </w:rPr>
              <w:t>é</w:t>
            </w:r>
            <w:r w:rsidR="00C37250" w:rsidRPr="00505693">
              <w:rPr>
                <w:rFonts w:ascii="Arial" w:hAnsi="Arial" w:cs="Arial"/>
                <w:sz w:val="22"/>
                <w:szCs w:val="22"/>
              </w:rPr>
              <w:t xml:space="preserve"> jednot</w:t>
            </w:r>
            <w:r w:rsidR="44C66495" w:rsidRPr="00505693">
              <w:rPr>
                <w:rFonts w:ascii="Arial" w:hAnsi="Arial" w:cs="Arial"/>
                <w:sz w:val="22"/>
                <w:szCs w:val="22"/>
              </w:rPr>
              <w:t>ce,</w:t>
            </w:r>
          </w:p>
          <w:p w14:paraId="11E40B90" w14:textId="52D754E0" w:rsidR="00C37250" w:rsidRPr="00505693" w:rsidRDefault="44C66495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v</w:t>
            </w:r>
            <w:r w:rsidR="110795F1" w:rsidRPr="00505693">
              <w:rPr>
                <w:rFonts w:ascii="Arial" w:hAnsi="Arial" w:cs="Arial"/>
                <w:sz w:val="22"/>
                <w:szCs w:val="22"/>
              </w:rPr>
              <w:t> případě potřeby praní a drobné opravy ložního a osobního prádla a ošacení, žehlení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2F9A1" w14:textId="206915EE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210,- Kč/den</w:t>
            </w:r>
          </w:p>
        </w:tc>
      </w:tr>
      <w:tr w:rsidR="00C37250" w:rsidRPr="00505693" w14:paraId="32653F6E" w14:textId="77777777" w:rsidTr="00505693">
        <w:trPr>
          <w:trHeight w:val="415"/>
        </w:trPr>
        <w:tc>
          <w:tcPr>
            <w:tcW w:w="10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hideMark/>
          </w:tcPr>
          <w:p w14:paraId="73B2E073" w14:textId="77777777" w:rsidR="00C37250" w:rsidRPr="00505693" w:rsidRDefault="00C37250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b/>
                <w:bCs/>
                <w:sz w:val="22"/>
                <w:szCs w:val="22"/>
              </w:rPr>
              <w:t>c) Pomoc při zajištění chodu domácnosti:</w:t>
            </w:r>
          </w:p>
        </w:tc>
      </w:tr>
      <w:tr w:rsidR="00C37250" w:rsidRPr="00505693" w14:paraId="56340F95" w14:textId="77777777" w:rsidTr="00505693">
        <w:trPr>
          <w:trHeight w:val="41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6B67560" w14:textId="77777777" w:rsidR="00C37250" w:rsidRPr="00505693" w:rsidRDefault="00C37250" w:rsidP="00505693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A6F1EDE" w14:textId="09146EDA" w:rsidR="00C37250" w:rsidRPr="00505693" w:rsidRDefault="00C37250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Pomoc při běžném úklidu a údržbě domácnosti</w:t>
            </w:r>
            <w:r w:rsidR="00B6582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99056E" w14:textId="6FED4C34" w:rsidR="00C37250" w:rsidRPr="00505693" w:rsidRDefault="00C37250" w:rsidP="00505693">
            <w:pPr>
              <w:pStyle w:val="Odstavecseseznamem"/>
              <w:numPr>
                <w:ilvl w:val="0"/>
                <w:numId w:val="8"/>
              </w:numPr>
              <w:snapToGri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pomoc při úklidu CHBN (zahrnuje pomoc pracovníka s vysáváním, stíráním prachu a vytíráním podlahy, mytí nádobí atd.)</w:t>
            </w:r>
            <w:r w:rsidR="00B658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B04F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99C43A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E2A50A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130,- Kč/hod</w:t>
            </w:r>
          </w:p>
        </w:tc>
      </w:tr>
      <w:tr w:rsidR="00C37250" w:rsidRPr="00505693" w14:paraId="339655BA" w14:textId="77777777" w:rsidTr="00505693">
        <w:trPr>
          <w:trHeight w:val="41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1BD3FC6" w14:textId="77777777" w:rsidR="00C37250" w:rsidRPr="00505693" w:rsidRDefault="00C37250" w:rsidP="00505693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D446B14" w14:textId="7D914AC4" w:rsidR="00C37250" w:rsidRPr="00505693" w:rsidRDefault="00C37250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Pomoc při údržbě domácích spotřebičů</w:t>
            </w:r>
            <w:r w:rsidR="00B6582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264D319" w14:textId="49EE465A" w:rsidR="00C37250" w:rsidRPr="00505693" w:rsidRDefault="00C37250" w:rsidP="00505693">
            <w:pPr>
              <w:widowControl w:val="0"/>
              <w:numPr>
                <w:ilvl w:val="0"/>
                <w:numId w:val="16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pomoc při běžné údržbě spotřebičů (např. odvápnění konvice, výměna sáčku ve vysavači, čištění pračky, odmrazení lednice atd.)</w:t>
            </w:r>
            <w:r w:rsidR="00B658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1D779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B6CE37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130,- Kč/hod</w:t>
            </w:r>
          </w:p>
        </w:tc>
      </w:tr>
      <w:tr w:rsidR="00C37250" w:rsidRPr="00505693" w14:paraId="2BE8F6CF" w14:textId="77777777" w:rsidTr="00505693">
        <w:trPr>
          <w:trHeight w:val="35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1B07F09" w14:textId="77777777" w:rsidR="00C37250" w:rsidRPr="00505693" w:rsidRDefault="00C37250" w:rsidP="00505693">
            <w:pPr>
              <w:snapToGrid w:val="0"/>
              <w:spacing w:line="276" w:lineRule="auto"/>
              <w:ind w:left="365" w:hanging="3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7764EB8" w14:textId="550DBBFE" w:rsidR="00C37250" w:rsidRPr="00505693" w:rsidRDefault="00C37250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Podpora v hospodaření s penězi včetně pomoci s nákupy a běžnými pochůzkami</w:t>
            </w:r>
            <w:r w:rsidR="00B6582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7791E5" w14:textId="7B98D9E7" w:rsidR="00C37250" w:rsidRPr="00505693" w:rsidRDefault="00C37250" w:rsidP="00505693">
            <w:pPr>
              <w:widowControl w:val="0"/>
              <w:numPr>
                <w:ilvl w:val="0"/>
                <w:numId w:val="17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pomoc s nákupy potravin, oblečení, drogérie atd.</w:t>
            </w:r>
            <w:r w:rsidR="00B6582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CF2D8B6" w14:textId="09AE5F4D" w:rsidR="00C37250" w:rsidRPr="00505693" w:rsidRDefault="13E25072" w:rsidP="00505693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 xml:space="preserve">podpora při </w:t>
            </w:r>
            <w:r w:rsidR="00C37250" w:rsidRPr="00505693">
              <w:rPr>
                <w:rFonts w:ascii="Arial" w:hAnsi="Arial" w:cs="Arial"/>
                <w:sz w:val="22"/>
                <w:szCs w:val="22"/>
              </w:rPr>
              <w:t xml:space="preserve">hospodaření s penězi – tvorba finančního plánu, pomoc se zapisováním výdajů, pomoc s rozvržením peněz atd.  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8278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C39945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CCE1D1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130,- Kč/hod</w:t>
            </w:r>
          </w:p>
        </w:tc>
      </w:tr>
      <w:tr w:rsidR="00C37250" w:rsidRPr="00505693" w14:paraId="36F05249" w14:textId="77777777" w:rsidTr="00505693">
        <w:trPr>
          <w:trHeight w:val="372"/>
        </w:trPr>
        <w:tc>
          <w:tcPr>
            <w:tcW w:w="10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hideMark/>
          </w:tcPr>
          <w:p w14:paraId="5263EFA5" w14:textId="77777777" w:rsidR="00C37250" w:rsidRPr="00505693" w:rsidRDefault="00C37250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b/>
                <w:sz w:val="22"/>
                <w:szCs w:val="22"/>
              </w:rPr>
              <w:t>d) Výchovné, vzdělávací a aktivizační činnosti:</w:t>
            </w:r>
          </w:p>
        </w:tc>
      </w:tr>
      <w:tr w:rsidR="00C37250" w:rsidRPr="00505693" w14:paraId="019D6C5B" w14:textId="77777777" w:rsidTr="00505693">
        <w:trPr>
          <w:trHeight w:val="3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1361BD6" w14:textId="77777777" w:rsidR="00C37250" w:rsidRPr="00505693" w:rsidRDefault="00C37250" w:rsidP="00505693">
            <w:pPr>
              <w:snapToGrid w:val="0"/>
              <w:spacing w:line="276" w:lineRule="auto"/>
              <w:ind w:left="365" w:hanging="3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A01E809" w14:textId="31EC6329" w:rsidR="00C37250" w:rsidRPr="00505693" w:rsidRDefault="00C37250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Pomoc při obnovení nebo upevnění kontaktu s přirozeným sociálním prostředím</w:t>
            </w:r>
            <w:r w:rsidR="00B6582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A7B37A" w14:textId="54A4F9A1" w:rsidR="00C37250" w:rsidRPr="00505693" w:rsidRDefault="00C37250" w:rsidP="00505693">
            <w:pPr>
              <w:widowControl w:val="0"/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podpora při vyhledávání kontaktů, zprostředkování kontaktů</w:t>
            </w:r>
            <w:r w:rsidR="00B658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959E7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62CB0E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98B339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130,- Kč/hod</w:t>
            </w:r>
          </w:p>
        </w:tc>
      </w:tr>
      <w:tr w:rsidR="00C37250" w:rsidRPr="00505693" w14:paraId="66B41A69" w14:textId="77777777" w:rsidTr="00505693">
        <w:trPr>
          <w:trHeight w:val="3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1BF37A6" w14:textId="77777777" w:rsidR="00C37250" w:rsidRPr="00505693" w:rsidRDefault="00C37250" w:rsidP="00505693">
            <w:pPr>
              <w:snapToGrid w:val="0"/>
              <w:spacing w:line="276" w:lineRule="auto"/>
              <w:ind w:left="365" w:hanging="3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AAEC3B3" w14:textId="280B505F" w:rsidR="00C37250" w:rsidRPr="00505693" w:rsidRDefault="00C37250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Nácvik a upevňování motorických, psychických a sociálních schopností a dovedností, např.</w:t>
            </w:r>
            <w:r w:rsidR="00B6582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D811507" w14:textId="55171B2F" w:rsidR="00C37250" w:rsidRPr="00505693" w:rsidRDefault="00C37250" w:rsidP="00505693">
            <w:pPr>
              <w:widowControl w:val="0"/>
              <w:numPr>
                <w:ilvl w:val="0"/>
                <w:numId w:val="10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nácvik a podpora samostatného oblékání a obouvání</w:t>
            </w:r>
            <w:r w:rsidR="00B6582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4BC6A09" w14:textId="727ACFA2" w:rsidR="00C37250" w:rsidRPr="00505693" w:rsidRDefault="00C37250" w:rsidP="00505693">
            <w:pPr>
              <w:widowControl w:val="0"/>
              <w:numPr>
                <w:ilvl w:val="0"/>
                <w:numId w:val="10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nácvik bezpečného pohybu v interiéru i exteri</w:t>
            </w:r>
            <w:r w:rsidR="0D38E90D" w:rsidRPr="00505693">
              <w:rPr>
                <w:rFonts w:ascii="Arial" w:hAnsi="Arial" w:cs="Arial"/>
                <w:sz w:val="22"/>
                <w:szCs w:val="22"/>
              </w:rPr>
              <w:t>é</w:t>
            </w:r>
            <w:r w:rsidRPr="00505693">
              <w:rPr>
                <w:rFonts w:ascii="Arial" w:hAnsi="Arial" w:cs="Arial"/>
                <w:sz w:val="22"/>
                <w:szCs w:val="22"/>
              </w:rPr>
              <w:t>ru</w:t>
            </w:r>
            <w:r w:rsidR="00B6582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45D1761" w14:textId="6C7C79D4" w:rsidR="00C37250" w:rsidRPr="00505693" w:rsidRDefault="00C37250" w:rsidP="00505693">
            <w:pPr>
              <w:widowControl w:val="0"/>
              <w:numPr>
                <w:ilvl w:val="0"/>
                <w:numId w:val="10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nácvik a podpora obsluhy domácích spotřebičů</w:t>
            </w:r>
            <w:r w:rsidR="00B658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C5B58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CE0A41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E2CD46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130,- Kč/hod</w:t>
            </w:r>
          </w:p>
        </w:tc>
      </w:tr>
      <w:tr w:rsidR="00C37250" w:rsidRPr="00505693" w14:paraId="4EC92D39" w14:textId="77777777" w:rsidTr="00505693">
        <w:trPr>
          <w:trHeight w:val="3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07EEA5D" w14:textId="77777777" w:rsidR="00C37250" w:rsidRPr="00505693" w:rsidRDefault="00C37250" w:rsidP="00505693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5F5057C" w14:textId="7E5A9D24" w:rsidR="00B65829" w:rsidRPr="00B65829" w:rsidRDefault="00C37250" w:rsidP="00B65829">
            <w:pPr>
              <w:widowControl w:val="0"/>
              <w:snapToGri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B65829">
              <w:rPr>
                <w:rFonts w:ascii="Arial" w:hAnsi="Arial" w:cs="Arial"/>
                <w:sz w:val="22"/>
                <w:szCs w:val="22"/>
              </w:rPr>
              <w:t>Zajištění podmínek pro přiměřené vzdělávání</w:t>
            </w:r>
            <w:r w:rsidR="00B6582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D00C7C0" w14:textId="69B45385" w:rsidR="00C37250" w:rsidRPr="00505693" w:rsidRDefault="00C37250" w:rsidP="00505693">
            <w:pPr>
              <w:pStyle w:val="Odstavecseseznamem"/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pomoc a podpora ze strany pracovníka s udržováním společenského přehledu, pořádání besed apod.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40E89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C1187A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130,- Kč/hod</w:t>
            </w:r>
          </w:p>
        </w:tc>
      </w:tr>
      <w:tr w:rsidR="00C37250" w:rsidRPr="00505693" w14:paraId="67C79751" w14:textId="77777777" w:rsidTr="00505693">
        <w:trPr>
          <w:trHeight w:val="3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F9ABB3F" w14:textId="77777777" w:rsidR="00C37250" w:rsidRPr="00505693" w:rsidRDefault="00C37250" w:rsidP="00505693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05B0AD" w14:textId="754B7A44" w:rsidR="00C37250" w:rsidRPr="00505693" w:rsidRDefault="00C37250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 xml:space="preserve">Podpora v oblasti </w:t>
            </w:r>
            <w:r w:rsidR="179A60F5" w:rsidRPr="00505693">
              <w:rPr>
                <w:rFonts w:ascii="Arial" w:hAnsi="Arial" w:cs="Arial"/>
                <w:sz w:val="22"/>
                <w:szCs w:val="22"/>
              </w:rPr>
              <w:t xml:space="preserve">partnerských </w:t>
            </w:r>
            <w:r w:rsidRPr="00505693">
              <w:rPr>
                <w:rFonts w:ascii="Arial" w:hAnsi="Arial" w:cs="Arial"/>
                <w:sz w:val="22"/>
                <w:szCs w:val="22"/>
              </w:rPr>
              <w:t>vztahů</w:t>
            </w:r>
            <w:r w:rsidR="00B6582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F09DFA5" w14:textId="6B9E7D35" w:rsidR="00C37250" w:rsidRPr="00505693" w:rsidRDefault="00C37250" w:rsidP="00505693">
            <w:pPr>
              <w:widowControl w:val="0"/>
              <w:numPr>
                <w:ilvl w:val="0"/>
                <w:numId w:val="21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podpora v udržování přirozených vazeb příp. navazování nových vztahů</w:t>
            </w:r>
            <w:r w:rsidR="00B658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EACE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EBF3C5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892DD7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130,- Kč/hod</w:t>
            </w:r>
          </w:p>
        </w:tc>
      </w:tr>
      <w:tr w:rsidR="00C37250" w:rsidRPr="00505693" w14:paraId="1438E4AC" w14:textId="77777777" w:rsidTr="00505693">
        <w:trPr>
          <w:trHeight w:val="3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6C72689" w14:textId="77777777" w:rsidR="00C37250" w:rsidRPr="00505693" w:rsidRDefault="00C37250" w:rsidP="00505693">
            <w:pPr>
              <w:snapToGrid w:val="0"/>
              <w:spacing w:line="276" w:lineRule="auto"/>
              <w:ind w:left="365" w:hanging="3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B79F380" w14:textId="3A3659DC" w:rsidR="00C37250" w:rsidRPr="00505693" w:rsidRDefault="00C37250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 xml:space="preserve">Podpora při získávání návyků souvisejících </w:t>
            </w:r>
            <w:r w:rsidR="7F171B75" w:rsidRPr="00505693">
              <w:rPr>
                <w:rFonts w:ascii="Arial" w:hAnsi="Arial" w:cs="Arial"/>
                <w:sz w:val="22"/>
                <w:szCs w:val="22"/>
              </w:rPr>
              <w:t>se zařazením do pracovního procesu</w:t>
            </w:r>
            <w:r w:rsidR="00B658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BF24B5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130,- Kč/hod</w:t>
            </w:r>
          </w:p>
        </w:tc>
      </w:tr>
      <w:tr w:rsidR="00C37250" w:rsidRPr="00505693" w14:paraId="06F17339" w14:textId="77777777" w:rsidTr="00505693">
        <w:trPr>
          <w:trHeight w:val="415"/>
        </w:trPr>
        <w:tc>
          <w:tcPr>
            <w:tcW w:w="10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hideMark/>
          </w:tcPr>
          <w:p w14:paraId="79C4697E" w14:textId="77777777" w:rsidR="00C37250" w:rsidRPr="00505693" w:rsidRDefault="00C37250" w:rsidP="0050569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 xml:space="preserve">e) </w:t>
            </w:r>
            <w:r w:rsidRPr="00505693">
              <w:rPr>
                <w:rFonts w:ascii="Arial" w:hAnsi="Arial" w:cs="Arial"/>
                <w:b/>
                <w:bCs/>
                <w:sz w:val="22"/>
                <w:szCs w:val="22"/>
              </w:rPr>
              <w:t>Zprostředkování kontaktu se společenským prostředím</w:t>
            </w:r>
          </w:p>
        </w:tc>
      </w:tr>
      <w:tr w:rsidR="00C37250" w:rsidRPr="00505693" w14:paraId="76B8B919" w14:textId="77777777" w:rsidTr="00505693">
        <w:trPr>
          <w:trHeight w:val="99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E1226D5" w14:textId="77777777" w:rsidR="00C37250" w:rsidRPr="00505693" w:rsidRDefault="00C37250" w:rsidP="00505693">
            <w:pPr>
              <w:snapToGrid w:val="0"/>
              <w:spacing w:line="276" w:lineRule="auto"/>
              <w:ind w:left="365" w:hanging="3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18ADCE7" w14:textId="52220D49" w:rsidR="00C37250" w:rsidRPr="00505693" w:rsidRDefault="00C37250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Doprovázení do školy, školského zařízení, zaměstnání, k lékaři, na zájmové aktivity, na orgány veřejné moci a instituce poskytující veřejné služby a doprovázení zpět</w:t>
            </w:r>
            <w:r w:rsidR="00B658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C6FC9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594403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130,- Kč/hod</w:t>
            </w:r>
          </w:p>
        </w:tc>
      </w:tr>
      <w:tr w:rsidR="00C37250" w:rsidRPr="00505693" w14:paraId="0C18ACA0" w14:textId="77777777" w:rsidTr="00505693">
        <w:trPr>
          <w:trHeight w:val="85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6CBCBC9" w14:textId="77777777" w:rsidR="00C37250" w:rsidRPr="00505693" w:rsidRDefault="00C37250" w:rsidP="00505693">
            <w:pPr>
              <w:snapToGrid w:val="0"/>
              <w:spacing w:line="276" w:lineRule="auto"/>
              <w:ind w:left="365" w:hanging="3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C77C45C" w14:textId="7F64847B" w:rsidR="00C37250" w:rsidRPr="00505693" w:rsidRDefault="00C37250" w:rsidP="00505693">
            <w:pPr>
              <w:snapToGrid w:val="0"/>
              <w:spacing w:line="276" w:lineRule="auto"/>
              <w:ind w:left="365" w:hanging="3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Podporu a pomoc při využívání běžně dostupných služeb a informačních zdrojů</w:t>
            </w:r>
            <w:r w:rsidR="00B6582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84D7029" w14:textId="4E3B5027" w:rsidR="00C37250" w:rsidRPr="00505693" w:rsidRDefault="00C37250" w:rsidP="00505693">
            <w:pPr>
              <w:pStyle w:val="Odstavecseseznamem"/>
              <w:widowControl w:val="0"/>
              <w:numPr>
                <w:ilvl w:val="0"/>
                <w:numId w:val="6"/>
              </w:numPr>
              <w:snapToGri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podpora ve vyhledávání služeb v místě bydliště i jinde</w:t>
            </w:r>
            <w:r w:rsidR="00B6582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A6615AF" w14:textId="20133F50" w:rsidR="00C37250" w:rsidRPr="00505693" w:rsidRDefault="4490E902" w:rsidP="00505693">
            <w:pPr>
              <w:pStyle w:val="Odstavecseseznamem"/>
              <w:widowControl w:val="0"/>
              <w:numPr>
                <w:ilvl w:val="0"/>
                <w:numId w:val="6"/>
              </w:numPr>
              <w:snapToGri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pomoc při objednání a doprovod za jinou službou</w:t>
            </w:r>
            <w:r w:rsidR="00C37250" w:rsidRPr="00505693">
              <w:rPr>
                <w:rFonts w:ascii="Arial" w:hAnsi="Arial" w:cs="Arial"/>
                <w:sz w:val="22"/>
                <w:szCs w:val="22"/>
              </w:rPr>
              <w:t xml:space="preserve"> – např. kadeřník, pedikúra, knihovna atd.</w:t>
            </w:r>
            <w:r w:rsidR="00B6582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B22E69F" w14:textId="1D70993C" w:rsidR="00C37250" w:rsidRPr="00505693" w:rsidRDefault="00C37250" w:rsidP="00505693">
            <w:pPr>
              <w:pStyle w:val="Odstavecseseznamem"/>
              <w:widowControl w:val="0"/>
              <w:numPr>
                <w:ilvl w:val="0"/>
                <w:numId w:val="6"/>
              </w:numPr>
              <w:snapToGri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pomoc s vyhledáváním informací na internetu</w:t>
            </w:r>
            <w:r w:rsidR="00B658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6281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46DB82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382EC5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130,- Kč/hod</w:t>
            </w:r>
          </w:p>
        </w:tc>
      </w:tr>
      <w:tr w:rsidR="00C37250" w:rsidRPr="00505693" w14:paraId="24609144" w14:textId="77777777" w:rsidTr="00505693">
        <w:trPr>
          <w:trHeight w:val="82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AF02D9B" w14:textId="77777777" w:rsidR="00C37250" w:rsidRPr="00505693" w:rsidRDefault="00C37250" w:rsidP="00505693">
            <w:pPr>
              <w:snapToGrid w:val="0"/>
              <w:spacing w:line="276" w:lineRule="auto"/>
              <w:ind w:left="365" w:hanging="3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897B4E1" w14:textId="03B35CFB" w:rsidR="00C37250" w:rsidRPr="00505693" w:rsidRDefault="00C37250" w:rsidP="00505693">
            <w:pPr>
              <w:snapToGrid w:val="0"/>
              <w:spacing w:line="276" w:lineRule="auto"/>
              <w:ind w:left="365" w:hanging="3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Pomoc při obnovení nebo upevnění kontaktu s rodinou a pomoc a podpora při dalších aktivitách podporujících sociální začleňování osob</w:t>
            </w:r>
            <w:r w:rsidR="00B6582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D00D97" w14:textId="12993869" w:rsidR="00C37250" w:rsidRPr="00505693" w:rsidRDefault="00C37250" w:rsidP="00505693">
            <w:pPr>
              <w:pStyle w:val="Odstavecseseznamem"/>
              <w:widowControl w:val="0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podpora v písemné, telefonické i ústní komunikaci s</w:t>
            </w:r>
            <w:r w:rsidR="00B65829">
              <w:rPr>
                <w:rFonts w:ascii="Arial" w:hAnsi="Arial" w:cs="Arial"/>
                <w:sz w:val="22"/>
                <w:szCs w:val="22"/>
              </w:rPr>
              <w:t> </w:t>
            </w:r>
            <w:r w:rsidRPr="00505693">
              <w:rPr>
                <w:rFonts w:ascii="Arial" w:hAnsi="Arial" w:cs="Arial"/>
                <w:sz w:val="22"/>
                <w:szCs w:val="22"/>
              </w:rPr>
              <w:t>rodinou</w:t>
            </w:r>
            <w:r w:rsidR="00B6582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AC773C5" w14:textId="295B33E2" w:rsidR="00C37250" w:rsidRPr="00505693" w:rsidRDefault="00C37250" w:rsidP="00505693">
            <w:pPr>
              <w:pStyle w:val="Odstavecseseznamem"/>
              <w:widowControl w:val="0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podpora pracovníka při osobních schůzkách klienta s</w:t>
            </w:r>
            <w:r w:rsidR="00B65829">
              <w:rPr>
                <w:rFonts w:ascii="Arial" w:hAnsi="Arial" w:cs="Arial"/>
                <w:sz w:val="22"/>
                <w:szCs w:val="22"/>
              </w:rPr>
              <w:t> </w:t>
            </w:r>
            <w:r w:rsidRPr="00505693">
              <w:rPr>
                <w:rFonts w:ascii="Arial" w:hAnsi="Arial" w:cs="Arial"/>
                <w:sz w:val="22"/>
                <w:szCs w:val="22"/>
              </w:rPr>
              <w:t>rodinou</w:t>
            </w:r>
            <w:r w:rsidR="00B6582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C7EF2FF" w14:textId="435F0331" w:rsidR="00C37250" w:rsidRPr="00505693" w:rsidRDefault="00C37250" w:rsidP="00505693">
            <w:pPr>
              <w:pStyle w:val="Odstavecseseznamem"/>
              <w:widowControl w:val="0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podpora klientů při organizování společných výletů/kulturních akcí</w:t>
            </w:r>
            <w:r w:rsidR="00B658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76B09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97CC1D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0FFD37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386795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130,- Kč/hod</w:t>
            </w:r>
          </w:p>
        </w:tc>
      </w:tr>
      <w:tr w:rsidR="00C37250" w:rsidRPr="00505693" w14:paraId="5E7BF760" w14:textId="77777777" w:rsidTr="00505693">
        <w:trPr>
          <w:trHeight w:val="443"/>
        </w:trPr>
        <w:tc>
          <w:tcPr>
            <w:tcW w:w="10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hideMark/>
          </w:tcPr>
          <w:p w14:paraId="6C658010" w14:textId="77777777" w:rsidR="00C37250" w:rsidRPr="00505693" w:rsidRDefault="00C37250" w:rsidP="0050569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b/>
                <w:sz w:val="22"/>
                <w:szCs w:val="22"/>
              </w:rPr>
              <w:t>f) Sociálně terapeutické činnosti:</w:t>
            </w:r>
          </w:p>
        </w:tc>
      </w:tr>
      <w:tr w:rsidR="00C37250" w:rsidRPr="00505693" w14:paraId="27AB0702" w14:textId="77777777" w:rsidTr="00505693">
        <w:trPr>
          <w:trHeight w:val="44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33E46A7" w14:textId="77777777" w:rsidR="00C37250" w:rsidRPr="00505693" w:rsidRDefault="00C37250" w:rsidP="00505693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AA0B5DB" w14:textId="2F0A38E8" w:rsidR="00C37250" w:rsidRPr="00505693" w:rsidRDefault="00C37250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Socioterapeutické činnosti, jejichž poskytování vede k rozvoji nebo udržení osobních a sociálních schopností a dovedností podporujících sociální začleňování osob</w:t>
            </w:r>
            <w:r w:rsidR="00B6582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DBD6E56" w14:textId="6E3435EA" w:rsidR="00C37250" w:rsidRPr="00505693" w:rsidRDefault="00C37250" w:rsidP="00505693">
            <w:pPr>
              <w:pStyle w:val="Odstavecseseznamem"/>
              <w:widowControl w:val="0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 xml:space="preserve">podpora klienta </w:t>
            </w:r>
            <w:r w:rsidR="1F39DF17" w:rsidRPr="00505693">
              <w:rPr>
                <w:rFonts w:ascii="Arial" w:hAnsi="Arial" w:cs="Arial"/>
                <w:sz w:val="22"/>
                <w:szCs w:val="22"/>
              </w:rPr>
              <w:t>ve schopnosti rozhodovat se, projevit svoji vůli apod.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46664" w14:textId="77777777" w:rsidR="00C37250" w:rsidRPr="00505693" w:rsidRDefault="00C37250" w:rsidP="0050569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699379" w14:textId="77777777" w:rsidR="00C37250" w:rsidRPr="00505693" w:rsidRDefault="00C37250" w:rsidP="0050569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DF88C62" w14:textId="6EF827E2" w:rsidR="00C37250" w:rsidRPr="00505693" w:rsidRDefault="63CF61A4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0,- Kč/hod</w:t>
            </w:r>
          </w:p>
        </w:tc>
      </w:tr>
      <w:tr w:rsidR="00C37250" w:rsidRPr="00505693" w14:paraId="113895F1" w14:textId="77777777" w:rsidTr="00505693">
        <w:trPr>
          <w:trHeight w:val="276"/>
        </w:trPr>
        <w:tc>
          <w:tcPr>
            <w:tcW w:w="10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hideMark/>
          </w:tcPr>
          <w:p w14:paraId="189AEDF1" w14:textId="77777777" w:rsidR="00C37250" w:rsidRPr="00505693" w:rsidRDefault="00C37250" w:rsidP="0050569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g) Pomoc při uplatňování práv, oprávněných zájmů a při obstarávání osobních záležitostí: </w:t>
            </w:r>
          </w:p>
        </w:tc>
      </w:tr>
      <w:tr w:rsidR="00C37250" w:rsidRPr="00505693" w14:paraId="2A70BB20" w14:textId="77777777" w:rsidTr="00505693">
        <w:trPr>
          <w:trHeight w:val="52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FC028E6" w14:textId="77777777" w:rsidR="00C37250" w:rsidRPr="00505693" w:rsidRDefault="00C37250" w:rsidP="00505693">
            <w:pPr>
              <w:snapToGrid w:val="0"/>
              <w:spacing w:line="276" w:lineRule="auto"/>
              <w:ind w:left="365" w:hanging="36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05693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EBAEC82" w14:textId="3635E869" w:rsidR="00C37250" w:rsidRPr="00505693" w:rsidRDefault="00C37250" w:rsidP="00505693">
            <w:pPr>
              <w:snapToGrid w:val="0"/>
              <w:spacing w:line="276" w:lineRule="auto"/>
              <w:ind w:left="365" w:hanging="365"/>
              <w:rPr>
                <w:rFonts w:ascii="Arial" w:hAnsi="Arial" w:cs="Arial"/>
                <w:bCs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Pomoc při komunikaci vedoucí k uplatňování práv a oprávněných zájmů</w:t>
            </w:r>
            <w:r w:rsidR="00B6582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483964" w14:textId="4D21CC9A" w:rsidR="00C37250" w:rsidRPr="00505693" w:rsidRDefault="00C37250" w:rsidP="00505693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 xml:space="preserve">podpora klienta při uplatňování jeho práv </w:t>
            </w:r>
            <w:r w:rsidR="43199472" w:rsidRPr="00505693">
              <w:rPr>
                <w:rFonts w:ascii="Arial" w:hAnsi="Arial" w:cs="Arial"/>
                <w:sz w:val="22"/>
                <w:szCs w:val="22"/>
              </w:rPr>
              <w:t>(např.</w:t>
            </w:r>
            <w:r w:rsidRPr="00505693">
              <w:rPr>
                <w:rFonts w:ascii="Arial" w:hAnsi="Arial" w:cs="Arial"/>
                <w:sz w:val="22"/>
                <w:szCs w:val="22"/>
              </w:rPr>
              <w:t xml:space="preserve"> reklamac</w:t>
            </w:r>
            <w:r w:rsidR="21E7D4E9" w:rsidRPr="00505693">
              <w:rPr>
                <w:rFonts w:ascii="Arial" w:hAnsi="Arial" w:cs="Arial"/>
                <w:sz w:val="22"/>
                <w:szCs w:val="22"/>
              </w:rPr>
              <w:t>e</w:t>
            </w:r>
            <w:r w:rsidRPr="00505693">
              <w:rPr>
                <w:rFonts w:ascii="Arial" w:hAnsi="Arial" w:cs="Arial"/>
                <w:sz w:val="22"/>
                <w:szCs w:val="22"/>
              </w:rPr>
              <w:t xml:space="preserve"> zboží, odstoupení od smlouvy</w:t>
            </w:r>
            <w:r w:rsidR="22404FFF" w:rsidRPr="00505693">
              <w:rPr>
                <w:rFonts w:ascii="Arial" w:hAnsi="Arial" w:cs="Arial"/>
                <w:sz w:val="22"/>
                <w:szCs w:val="22"/>
              </w:rPr>
              <w:t xml:space="preserve"> apod.</w:t>
            </w:r>
            <w:r w:rsidR="64610EBA" w:rsidRPr="00505693">
              <w:rPr>
                <w:rFonts w:ascii="Arial" w:hAnsi="Arial" w:cs="Arial"/>
                <w:sz w:val="22"/>
                <w:szCs w:val="22"/>
              </w:rPr>
              <w:t>)</w:t>
            </w:r>
            <w:r w:rsidR="00B658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9F23F" w14:textId="4A5A57AD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1F72F646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AF084E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130,- Kč/hod</w:t>
            </w:r>
          </w:p>
        </w:tc>
      </w:tr>
      <w:tr w:rsidR="00C37250" w:rsidRPr="00505693" w14:paraId="643FE4A7" w14:textId="77777777" w:rsidTr="00505693">
        <w:trPr>
          <w:trHeight w:val="52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EA49EC3" w14:textId="77777777" w:rsidR="00C37250" w:rsidRPr="00505693" w:rsidRDefault="00C37250" w:rsidP="00505693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855F5DF" w14:textId="72FF491B" w:rsidR="00C37250" w:rsidRDefault="00C37250" w:rsidP="00505693">
            <w:pPr>
              <w:widowControl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Pomoc při vyřizování běžných záležitostí</w:t>
            </w:r>
            <w:r w:rsidR="00B65829">
              <w:rPr>
                <w:rFonts w:ascii="Arial" w:hAnsi="Arial" w:cs="Arial"/>
                <w:sz w:val="22"/>
                <w:szCs w:val="22"/>
              </w:rPr>
              <w:t>, např.:</w:t>
            </w:r>
          </w:p>
          <w:p w14:paraId="3073CDE3" w14:textId="710AA6A4" w:rsidR="00C37250" w:rsidRPr="00B65829" w:rsidRDefault="00C37250" w:rsidP="00B65829">
            <w:pPr>
              <w:pStyle w:val="Odstavecseseznamem"/>
              <w:widowControl w:val="0"/>
              <w:numPr>
                <w:ilvl w:val="0"/>
                <w:numId w:val="35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65829">
              <w:rPr>
                <w:rFonts w:ascii="Arial" w:hAnsi="Arial" w:cs="Arial"/>
                <w:sz w:val="22"/>
                <w:szCs w:val="22"/>
              </w:rPr>
              <w:t>pomoc s vypsáním složenky/podacího lístku, tiskopisu</w:t>
            </w:r>
            <w:r w:rsidR="553E31D2" w:rsidRPr="00B65829">
              <w:rPr>
                <w:rFonts w:ascii="Arial" w:hAnsi="Arial" w:cs="Arial"/>
                <w:sz w:val="22"/>
                <w:szCs w:val="22"/>
              </w:rPr>
              <w:t>,</w:t>
            </w:r>
            <w:r w:rsidRPr="00B65829">
              <w:rPr>
                <w:rFonts w:ascii="Arial" w:hAnsi="Arial" w:cs="Arial"/>
                <w:sz w:val="22"/>
                <w:szCs w:val="22"/>
              </w:rPr>
              <w:t xml:space="preserve"> s vyřízením slevy na dopravu</w:t>
            </w:r>
            <w:r w:rsidR="3649BC59" w:rsidRPr="00B65829">
              <w:rPr>
                <w:rFonts w:ascii="Arial" w:hAnsi="Arial" w:cs="Arial"/>
                <w:sz w:val="22"/>
                <w:szCs w:val="22"/>
              </w:rPr>
              <w:t xml:space="preserve">, hledáním lékaře, </w:t>
            </w:r>
            <w:r w:rsidR="2CCF0C19" w:rsidRPr="00B65829">
              <w:rPr>
                <w:rFonts w:ascii="Arial" w:hAnsi="Arial" w:cs="Arial"/>
                <w:sz w:val="22"/>
                <w:szCs w:val="22"/>
              </w:rPr>
              <w:t>pomoc při zaplacení poplatků za</w:t>
            </w:r>
            <w:r w:rsidR="3649BC59" w:rsidRPr="00B65829">
              <w:rPr>
                <w:rFonts w:ascii="Arial" w:hAnsi="Arial" w:cs="Arial"/>
                <w:sz w:val="22"/>
                <w:szCs w:val="22"/>
              </w:rPr>
              <w:t xml:space="preserve"> telefon, TV atd.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4B68E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08CE6F91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5845D1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130,- Kč/hod</w:t>
            </w:r>
          </w:p>
        </w:tc>
      </w:tr>
      <w:tr w:rsidR="00C37250" w:rsidRPr="00505693" w14:paraId="04B35748" w14:textId="77777777" w:rsidTr="00505693">
        <w:trPr>
          <w:trHeight w:val="359"/>
        </w:trPr>
        <w:tc>
          <w:tcPr>
            <w:tcW w:w="10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hideMark/>
          </w:tcPr>
          <w:p w14:paraId="43EE8ED9" w14:textId="204AC0DD" w:rsidR="00C37250" w:rsidRPr="00505693" w:rsidRDefault="00C37250" w:rsidP="00505693">
            <w:pPr>
              <w:snapToGrid w:val="0"/>
              <w:spacing w:line="276" w:lineRule="auto"/>
              <w:ind w:left="365" w:hanging="3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h) Pomoc při osobní hygieně </w:t>
            </w:r>
            <w:r w:rsidR="3CC13728" w:rsidRPr="00505693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5056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poskytnutí podmínek pro osobní hygienu</w:t>
            </w:r>
          </w:p>
        </w:tc>
      </w:tr>
      <w:tr w:rsidR="00C37250" w:rsidRPr="00505693" w14:paraId="7E4CF745" w14:textId="77777777" w:rsidTr="00505693">
        <w:trPr>
          <w:trHeight w:val="359"/>
        </w:trPr>
        <w:tc>
          <w:tcPr>
            <w:tcW w:w="4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5166B389" w14:textId="77777777" w:rsidR="00C37250" w:rsidRPr="00505693" w:rsidRDefault="00C37250" w:rsidP="00505693">
            <w:pPr>
              <w:snapToGrid w:val="0"/>
              <w:spacing w:line="276" w:lineRule="auto"/>
              <w:ind w:left="365" w:hanging="3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61CDCEAD" w14:textId="77777777" w:rsidR="00C37250" w:rsidRPr="00505693" w:rsidRDefault="00C37250" w:rsidP="00505693">
            <w:pPr>
              <w:snapToGrid w:val="0"/>
              <w:spacing w:line="276" w:lineRule="auto"/>
              <w:ind w:left="365" w:hanging="36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5A1A4FC2" w14:textId="40A7E1A2" w:rsidR="00C37250" w:rsidRPr="00505693" w:rsidRDefault="00C37250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Pomoc při úkonech osobní hygieny</w:t>
            </w:r>
            <w:r w:rsidR="00B658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B9E253" w14:textId="77777777" w:rsidR="00C37250" w:rsidRPr="00505693" w:rsidRDefault="00C37250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DE523C" w14:textId="77777777" w:rsidR="00C37250" w:rsidRPr="00505693" w:rsidRDefault="00C37250" w:rsidP="0050569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A1A03C7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130,- Kč/hod</w:t>
            </w:r>
          </w:p>
        </w:tc>
      </w:tr>
      <w:tr w:rsidR="00C37250" w:rsidRPr="00505693" w14:paraId="5B495567" w14:textId="77777777" w:rsidTr="00505693">
        <w:trPr>
          <w:trHeight w:val="359"/>
        </w:trPr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AD5A35C" w14:textId="77777777" w:rsidR="00C37250" w:rsidRPr="00505693" w:rsidRDefault="00C37250" w:rsidP="00505693">
            <w:pPr>
              <w:snapToGrid w:val="0"/>
              <w:spacing w:line="276" w:lineRule="auto"/>
              <w:ind w:left="365" w:hanging="3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  <w:p w14:paraId="52E56223" w14:textId="77777777" w:rsidR="00C37250" w:rsidRPr="00505693" w:rsidRDefault="00C37250" w:rsidP="00505693">
            <w:pPr>
              <w:snapToGrid w:val="0"/>
              <w:spacing w:line="276" w:lineRule="auto"/>
              <w:ind w:left="365" w:hanging="36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9088EFD" w14:textId="0387C7AA" w:rsidR="00C37250" w:rsidRPr="00505693" w:rsidRDefault="00C37250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Pomoc při základní péči o vlasy a nehty</w:t>
            </w:r>
            <w:r w:rsidR="00B658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547A01" w14:textId="77777777" w:rsidR="00C37250" w:rsidRPr="00505693" w:rsidRDefault="00C37250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043CB0F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2A8DBE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130,- Kč/hod</w:t>
            </w:r>
          </w:p>
        </w:tc>
      </w:tr>
      <w:tr w:rsidR="00C37250" w:rsidRPr="00505693" w14:paraId="69B5D1FB" w14:textId="77777777" w:rsidTr="00505693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5E26EE8C" w14:textId="77777777" w:rsidR="00C37250" w:rsidRPr="00505693" w:rsidRDefault="00C37250" w:rsidP="00505693">
            <w:pPr>
              <w:snapToGrid w:val="0"/>
              <w:spacing w:line="276" w:lineRule="auto"/>
              <w:ind w:left="365" w:hanging="365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07459315" w14:textId="77777777" w:rsidR="00C37250" w:rsidRPr="00505693" w:rsidRDefault="00C37250" w:rsidP="00505693">
            <w:pPr>
              <w:snapToGrid w:val="0"/>
              <w:spacing w:line="276" w:lineRule="auto"/>
              <w:ind w:left="365" w:hanging="36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14:paraId="06A4FA9B" w14:textId="0B0386FF" w:rsidR="00C37250" w:rsidRPr="00505693" w:rsidRDefault="00C37250" w:rsidP="0050569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Pomoc při použití WC</w:t>
            </w:r>
            <w:r w:rsidR="00B658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37F28F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8C07F5" w14:textId="77777777" w:rsidR="00C37250" w:rsidRPr="00505693" w:rsidRDefault="00C37250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693">
              <w:rPr>
                <w:rFonts w:ascii="Arial" w:hAnsi="Arial" w:cs="Arial"/>
                <w:sz w:val="22"/>
                <w:szCs w:val="22"/>
              </w:rPr>
              <w:t>130,- Kč/hod</w:t>
            </w:r>
          </w:p>
        </w:tc>
      </w:tr>
      <w:tr w:rsidR="00944A9B" w:rsidRPr="00505693" w14:paraId="04FDF9AE" w14:textId="77777777" w:rsidTr="00944A9B">
        <w:trPr>
          <w:trHeight w:val="80"/>
        </w:trPr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6F0AD33" w14:textId="5063A02E" w:rsidR="00944A9B" w:rsidRPr="00944A9B" w:rsidRDefault="00944A9B" w:rsidP="00944A9B">
            <w:pPr>
              <w:snapToGrid w:val="0"/>
              <w:spacing w:line="276" w:lineRule="auto"/>
              <w:ind w:left="365" w:hanging="36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A9B">
              <w:rPr>
                <w:rFonts w:ascii="Arial" w:hAnsi="Arial" w:cs="Arial"/>
                <w:b/>
                <w:bCs/>
                <w:sz w:val="22"/>
                <w:szCs w:val="22"/>
              </w:rPr>
              <w:t>Individuální plánování s</w:t>
            </w:r>
            <w:r w:rsidR="00B6582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944A9B">
              <w:rPr>
                <w:rFonts w:ascii="Arial" w:hAnsi="Arial" w:cs="Arial"/>
                <w:b/>
                <w:bCs/>
                <w:sz w:val="22"/>
                <w:szCs w:val="22"/>
              </w:rPr>
              <w:t>klientem</w:t>
            </w:r>
            <w:r w:rsidR="00B6582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C5DE161" w14:textId="62CF575F" w:rsidR="00944A9B" w:rsidRPr="00944A9B" w:rsidRDefault="00944A9B" w:rsidP="00944A9B">
            <w:pPr>
              <w:pStyle w:val="Odstavecseseznamem"/>
              <w:numPr>
                <w:ilvl w:val="0"/>
                <w:numId w:val="29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A9B">
              <w:rPr>
                <w:rFonts w:ascii="Arial" w:hAnsi="Arial" w:cs="Arial"/>
                <w:sz w:val="22"/>
                <w:szCs w:val="22"/>
              </w:rPr>
              <w:t>mapování potřeb, sestavování individuálního plánu, průběžné a závěrečné hodnocení</w:t>
            </w:r>
            <w:r w:rsidR="00B658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D508EEC" w14:textId="77777777" w:rsidR="00944A9B" w:rsidRDefault="00944A9B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9C087A" w14:textId="2F062439" w:rsidR="00944A9B" w:rsidRPr="00505693" w:rsidRDefault="00944A9B" w:rsidP="0050569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Kč/hod</w:t>
            </w:r>
          </w:p>
        </w:tc>
      </w:tr>
    </w:tbl>
    <w:p w14:paraId="1F662429" w14:textId="77777777" w:rsidR="00505693" w:rsidRDefault="00505693" w:rsidP="00505693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6CC3F4FF" w14:textId="1E66F91E" w:rsidR="5A9CA616" w:rsidRPr="00505693" w:rsidRDefault="68332D3B" w:rsidP="005056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5693">
        <w:rPr>
          <w:rFonts w:ascii="Arial" w:hAnsi="Arial" w:cs="Arial"/>
          <w:b/>
          <w:bCs/>
          <w:sz w:val="22"/>
          <w:szCs w:val="22"/>
        </w:rPr>
        <w:t xml:space="preserve">B) </w:t>
      </w:r>
      <w:r w:rsidR="5A9CA616" w:rsidRPr="00505693">
        <w:rPr>
          <w:rFonts w:ascii="Arial" w:hAnsi="Arial" w:cs="Arial"/>
          <w:b/>
          <w:bCs/>
          <w:sz w:val="22"/>
          <w:szCs w:val="22"/>
        </w:rPr>
        <w:t>Fakultativní služby</w:t>
      </w:r>
    </w:p>
    <w:p w14:paraId="31674125" w14:textId="192389A5" w:rsidR="021D09EE" w:rsidRPr="00944A9B" w:rsidRDefault="78CAB62A" w:rsidP="00505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4A9B">
        <w:rPr>
          <w:rFonts w:ascii="Arial" w:hAnsi="Arial" w:cs="Arial"/>
          <w:sz w:val="22"/>
          <w:szCs w:val="22"/>
        </w:rPr>
        <w:t xml:space="preserve">Doprava autem </w:t>
      </w:r>
      <w:r w:rsidR="47835174" w:rsidRPr="00944A9B">
        <w:rPr>
          <w:rFonts w:ascii="Arial" w:hAnsi="Arial" w:cs="Arial"/>
          <w:sz w:val="22"/>
          <w:szCs w:val="22"/>
        </w:rPr>
        <w:t xml:space="preserve">6,50 </w:t>
      </w:r>
      <w:r w:rsidR="7EFE2709" w:rsidRPr="00944A9B">
        <w:rPr>
          <w:rFonts w:ascii="Arial" w:hAnsi="Arial" w:cs="Arial"/>
          <w:sz w:val="22"/>
          <w:szCs w:val="22"/>
        </w:rPr>
        <w:t>Kč/</w:t>
      </w:r>
      <w:r w:rsidR="47835174" w:rsidRPr="00944A9B">
        <w:rPr>
          <w:rFonts w:ascii="Arial" w:hAnsi="Arial" w:cs="Arial"/>
          <w:sz w:val="22"/>
          <w:szCs w:val="22"/>
        </w:rPr>
        <w:t>km</w:t>
      </w:r>
      <w:r w:rsidR="00944A9B">
        <w:rPr>
          <w:rFonts w:ascii="Arial" w:hAnsi="Arial" w:cs="Arial"/>
          <w:sz w:val="22"/>
          <w:szCs w:val="22"/>
        </w:rPr>
        <w:t>.</w:t>
      </w:r>
    </w:p>
    <w:p w14:paraId="077159BF" w14:textId="3F8BE808" w:rsidR="021D09EE" w:rsidRPr="00505693" w:rsidRDefault="5551D519" w:rsidP="00505693">
      <w:pPr>
        <w:tabs>
          <w:tab w:val="left" w:pos="1134"/>
          <w:tab w:val="num" w:pos="1411"/>
        </w:tabs>
        <w:spacing w:after="120"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05693">
        <w:rPr>
          <w:rFonts w:ascii="Arial" w:eastAsia="Arial" w:hAnsi="Arial" w:cs="Arial"/>
          <w:color w:val="000000" w:themeColor="text1"/>
          <w:sz w:val="22"/>
          <w:szCs w:val="22"/>
        </w:rPr>
        <w:t>Cena se rozpočítá mezi všechny přepravované klienty rovným dílem.</w:t>
      </w:r>
    </w:p>
    <w:p w14:paraId="6C06D2FF" w14:textId="76686443" w:rsidR="021D09EE" w:rsidRPr="00505693" w:rsidRDefault="021D09EE" w:rsidP="005056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98CE14" w14:textId="2F2A236C" w:rsidR="00944A9B" w:rsidRPr="00944A9B" w:rsidRDefault="00944A9B" w:rsidP="00944A9B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Čl. III</w:t>
      </w:r>
    </w:p>
    <w:p w14:paraId="5B68B9CD" w14:textId="482BAAD8" w:rsidR="00C37250" w:rsidRPr="00505693" w:rsidRDefault="00C37250" w:rsidP="005056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5693">
        <w:rPr>
          <w:rFonts w:ascii="Arial" w:hAnsi="Arial" w:cs="Arial"/>
          <w:b/>
          <w:bCs/>
          <w:sz w:val="22"/>
          <w:szCs w:val="22"/>
        </w:rPr>
        <w:t>V</w:t>
      </w:r>
      <w:r w:rsidR="00944A9B">
        <w:rPr>
          <w:rFonts w:ascii="Arial" w:hAnsi="Arial" w:cs="Arial"/>
          <w:b/>
          <w:bCs/>
          <w:sz w:val="22"/>
          <w:szCs w:val="22"/>
        </w:rPr>
        <w:t>YÚČTOVÁNÍ A PLATBA</w:t>
      </w:r>
    </w:p>
    <w:p w14:paraId="715D4E4A" w14:textId="28EE02F2" w:rsidR="00944A9B" w:rsidRDefault="00C37250" w:rsidP="00505693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4A9B">
        <w:rPr>
          <w:rFonts w:ascii="Arial" w:hAnsi="Arial" w:cs="Arial"/>
          <w:sz w:val="22"/>
          <w:szCs w:val="22"/>
        </w:rPr>
        <w:t xml:space="preserve">V případě, že se </w:t>
      </w:r>
      <w:r w:rsidR="5E9E170E" w:rsidRPr="00944A9B">
        <w:rPr>
          <w:rFonts w:ascii="Arial" w:hAnsi="Arial" w:cs="Arial"/>
          <w:sz w:val="22"/>
          <w:szCs w:val="22"/>
        </w:rPr>
        <w:t>pracovník</w:t>
      </w:r>
      <w:r w:rsidRPr="00944A9B">
        <w:rPr>
          <w:rFonts w:ascii="Arial" w:hAnsi="Arial" w:cs="Arial"/>
          <w:sz w:val="22"/>
          <w:szCs w:val="22"/>
        </w:rPr>
        <w:t xml:space="preserve"> CHBN individuálně věnuje klientovi při úkonech c) až h), je účtována maximální částka stanovená poskytovatelem. Pokud poskytuje </w:t>
      </w:r>
      <w:r w:rsidR="291810A4" w:rsidRPr="00944A9B">
        <w:rPr>
          <w:rFonts w:ascii="Arial" w:hAnsi="Arial" w:cs="Arial"/>
          <w:sz w:val="22"/>
          <w:szCs w:val="22"/>
        </w:rPr>
        <w:t>pracovník</w:t>
      </w:r>
      <w:r w:rsidRPr="00944A9B">
        <w:rPr>
          <w:rFonts w:ascii="Arial" w:hAnsi="Arial" w:cs="Arial"/>
          <w:sz w:val="22"/>
          <w:szCs w:val="22"/>
        </w:rPr>
        <w:t xml:space="preserve"> CHBN úkony c) až g) více klientům současně (např. doprovod dvou a více klientů na výstavu, společný úklid), je částka úkonu stanovena </w:t>
      </w:r>
      <w:r w:rsidRPr="00421226">
        <w:rPr>
          <w:rFonts w:ascii="Arial" w:hAnsi="Arial" w:cs="Arial"/>
          <w:sz w:val="22"/>
          <w:szCs w:val="22"/>
        </w:rPr>
        <w:t>na 6</w:t>
      </w:r>
      <w:r w:rsidR="00421226" w:rsidRPr="00421226">
        <w:rPr>
          <w:rFonts w:ascii="Arial" w:hAnsi="Arial" w:cs="Arial"/>
          <w:sz w:val="22"/>
          <w:szCs w:val="22"/>
        </w:rPr>
        <w:t>5</w:t>
      </w:r>
      <w:r w:rsidRPr="00421226">
        <w:rPr>
          <w:rFonts w:ascii="Arial" w:hAnsi="Arial" w:cs="Arial"/>
          <w:sz w:val="22"/>
          <w:szCs w:val="22"/>
        </w:rPr>
        <w:t xml:space="preserve"> Kč/hodina.</w:t>
      </w:r>
      <w:r w:rsidRPr="00944A9B">
        <w:rPr>
          <w:rFonts w:ascii="Arial" w:hAnsi="Arial" w:cs="Arial"/>
          <w:sz w:val="22"/>
          <w:szCs w:val="22"/>
        </w:rPr>
        <w:t xml:space="preserve">    </w:t>
      </w:r>
    </w:p>
    <w:p w14:paraId="4F242D48" w14:textId="77777777" w:rsidR="00944A9B" w:rsidRDefault="00C37250" w:rsidP="00505693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4A9B">
        <w:rPr>
          <w:rFonts w:ascii="Arial" w:hAnsi="Arial" w:cs="Arial"/>
          <w:sz w:val="22"/>
          <w:szCs w:val="22"/>
        </w:rPr>
        <w:t>Klient dostává vyúčtování na začátku měsíce (</w:t>
      </w:r>
      <w:r w:rsidR="03AABC81" w:rsidRPr="00944A9B">
        <w:rPr>
          <w:rFonts w:ascii="Arial" w:hAnsi="Arial" w:cs="Arial"/>
          <w:sz w:val="22"/>
          <w:szCs w:val="22"/>
        </w:rPr>
        <w:t xml:space="preserve">obvykle </w:t>
      </w:r>
      <w:r w:rsidRPr="00944A9B">
        <w:rPr>
          <w:rFonts w:ascii="Arial" w:hAnsi="Arial" w:cs="Arial"/>
          <w:sz w:val="22"/>
          <w:szCs w:val="22"/>
        </w:rPr>
        <w:t xml:space="preserve">do 10. dne) následujícího po měsíci, za který je vyúčtování sestavováno. </w:t>
      </w:r>
    </w:p>
    <w:p w14:paraId="69DB6F95" w14:textId="77777777" w:rsidR="00B65829" w:rsidRDefault="00C37250" w:rsidP="00505693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4A9B">
        <w:rPr>
          <w:rFonts w:ascii="Arial" w:hAnsi="Arial" w:cs="Arial"/>
          <w:sz w:val="22"/>
          <w:szCs w:val="22"/>
        </w:rPr>
        <w:t xml:space="preserve">Ve vyúčtování je uvedena částka za </w:t>
      </w:r>
      <w:r w:rsidR="08393D08" w:rsidRPr="00944A9B">
        <w:rPr>
          <w:rFonts w:ascii="Arial" w:hAnsi="Arial" w:cs="Arial"/>
          <w:sz w:val="22"/>
          <w:szCs w:val="22"/>
        </w:rPr>
        <w:t>ubytování</w:t>
      </w:r>
      <w:r w:rsidRPr="00944A9B">
        <w:rPr>
          <w:rFonts w:ascii="Arial" w:hAnsi="Arial" w:cs="Arial"/>
          <w:sz w:val="22"/>
          <w:szCs w:val="22"/>
        </w:rPr>
        <w:t xml:space="preserve"> v C</w:t>
      </w:r>
      <w:r w:rsidR="393970B4" w:rsidRPr="00944A9B">
        <w:rPr>
          <w:rFonts w:ascii="Arial" w:hAnsi="Arial" w:cs="Arial"/>
          <w:sz w:val="22"/>
          <w:szCs w:val="22"/>
        </w:rPr>
        <w:t>HBN</w:t>
      </w:r>
      <w:r w:rsidRPr="00944A9B">
        <w:rPr>
          <w:rFonts w:ascii="Arial" w:hAnsi="Arial" w:cs="Arial"/>
          <w:sz w:val="22"/>
          <w:szCs w:val="22"/>
        </w:rPr>
        <w:t xml:space="preserve">, za poskytnutou péči a za stravu. Poskytnutá péče je účtována podle skutečně využitých hodin péče a ve vyúčtování je péče rozepsána na konkrétní úkony péče vč. využitého času. Takto má </w:t>
      </w:r>
      <w:r w:rsidR="4EF9BA54" w:rsidRPr="00944A9B">
        <w:rPr>
          <w:rFonts w:ascii="Arial" w:hAnsi="Arial" w:cs="Arial"/>
          <w:sz w:val="22"/>
          <w:szCs w:val="22"/>
        </w:rPr>
        <w:t>k</w:t>
      </w:r>
      <w:r w:rsidRPr="00944A9B">
        <w:rPr>
          <w:rFonts w:ascii="Arial" w:hAnsi="Arial" w:cs="Arial"/>
          <w:sz w:val="22"/>
          <w:szCs w:val="22"/>
        </w:rPr>
        <w:t xml:space="preserve">lient přehled o tom, které úkony péče využil a v jakém rozsahu.  </w:t>
      </w:r>
    </w:p>
    <w:p w14:paraId="44A770E3" w14:textId="77777777" w:rsidR="00B65829" w:rsidRDefault="00C37250" w:rsidP="00505693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829">
        <w:rPr>
          <w:rFonts w:ascii="Arial" w:hAnsi="Arial" w:cs="Arial"/>
          <w:sz w:val="22"/>
          <w:szCs w:val="22"/>
        </w:rPr>
        <w:t>Pokud poskytování úkonů péče netrvá celou hodinu, výše úhrady se poměrně krátí</w:t>
      </w:r>
      <w:r w:rsidR="294F3BF4" w:rsidRPr="00B65829">
        <w:rPr>
          <w:rFonts w:ascii="Arial" w:hAnsi="Arial" w:cs="Arial"/>
          <w:sz w:val="22"/>
          <w:szCs w:val="22"/>
        </w:rPr>
        <w:t>.</w:t>
      </w:r>
      <w:r w:rsidRPr="00B65829">
        <w:rPr>
          <w:rFonts w:ascii="Arial" w:hAnsi="Arial" w:cs="Arial"/>
          <w:sz w:val="22"/>
          <w:szCs w:val="22"/>
        </w:rPr>
        <w:t xml:space="preserve"> Celková úhrada za služby za měsíc se zaokrouhluje na celé koruny směrem nahoru. </w:t>
      </w:r>
    </w:p>
    <w:p w14:paraId="30E7E60F" w14:textId="77777777" w:rsidR="00B65829" w:rsidRDefault="00C37250" w:rsidP="00B65829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829">
        <w:rPr>
          <w:rFonts w:ascii="Arial" w:hAnsi="Arial" w:cs="Arial"/>
          <w:sz w:val="22"/>
          <w:szCs w:val="22"/>
        </w:rPr>
        <w:t xml:space="preserve">Klient CHBN je povinen uhradit náklady na ubytování v CHBN v plné výši i v případě, že pobýval mimo CHBN (např. hospitalizace v nemocnici, dovolená u rodiny, pobyt v lázních atd.). </w:t>
      </w:r>
    </w:p>
    <w:p w14:paraId="55E7DCF8" w14:textId="3466D49B" w:rsidR="00C37250" w:rsidRPr="00B65829" w:rsidRDefault="00C37250" w:rsidP="00B65829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829">
        <w:rPr>
          <w:rFonts w:ascii="Arial" w:hAnsi="Arial" w:cs="Arial"/>
          <w:sz w:val="22"/>
          <w:szCs w:val="22"/>
        </w:rPr>
        <w:t>Úhrada za poskytování sociální služby Chráněného bydlení Nosislav je splatná nejpozději do</w:t>
      </w:r>
      <w:r w:rsidR="5091223E" w:rsidRPr="00B65829">
        <w:rPr>
          <w:rFonts w:ascii="Arial" w:hAnsi="Arial" w:cs="Arial"/>
          <w:sz w:val="22"/>
          <w:szCs w:val="22"/>
        </w:rPr>
        <w:t xml:space="preserve"> konce měsíce následujícího po měsíci, za který je vyúčtování hrazeno. Např. </w:t>
      </w:r>
      <w:r w:rsidR="645147E1" w:rsidRPr="00B65829">
        <w:rPr>
          <w:rFonts w:ascii="Arial" w:hAnsi="Arial" w:cs="Arial"/>
          <w:sz w:val="22"/>
          <w:szCs w:val="22"/>
        </w:rPr>
        <w:t>č</w:t>
      </w:r>
      <w:r w:rsidR="5091223E" w:rsidRPr="00B65829">
        <w:rPr>
          <w:rFonts w:ascii="Arial" w:hAnsi="Arial" w:cs="Arial"/>
          <w:sz w:val="22"/>
          <w:szCs w:val="22"/>
        </w:rPr>
        <w:t>ástka</w:t>
      </w:r>
      <w:r w:rsidRPr="00B65829">
        <w:rPr>
          <w:rFonts w:ascii="Arial" w:hAnsi="Arial" w:cs="Arial"/>
          <w:sz w:val="22"/>
          <w:szCs w:val="22"/>
        </w:rPr>
        <w:t xml:space="preserve"> </w:t>
      </w:r>
      <w:r w:rsidR="385BF3BA" w:rsidRPr="00B65829">
        <w:rPr>
          <w:rFonts w:ascii="Arial" w:hAnsi="Arial" w:cs="Arial"/>
          <w:sz w:val="22"/>
          <w:szCs w:val="22"/>
        </w:rPr>
        <w:t>za služby poskytnuté v lednu je splatná do konce února.</w:t>
      </w:r>
      <w:r w:rsidRPr="00B65829">
        <w:rPr>
          <w:rFonts w:ascii="Arial" w:hAnsi="Arial" w:cs="Arial"/>
          <w:sz w:val="22"/>
          <w:szCs w:val="22"/>
        </w:rPr>
        <w:t xml:space="preserve"> Platby se provádějí na účet </w:t>
      </w:r>
      <w:r w:rsidR="00421226">
        <w:rPr>
          <w:rFonts w:ascii="Arial" w:hAnsi="Arial" w:cs="Arial"/>
          <w:sz w:val="22"/>
          <w:szCs w:val="22"/>
        </w:rPr>
        <w:t>p</w:t>
      </w:r>
      <w:r w:rsidRPr="00B65829">
        <w:rPr>
          <w:rFonts w:ascii="Arial" w:hAnsi="Arial" w:cs="Arial"/>
          <w:sz w:val="22"/>
          <w:szCs w:val="22"/>
        </w:rPr>
        <w:t xml:space="preserve">oskytovatele – č. účtu 1344426309/0800 nebo </w:t>
      </w:r>
      <w:r w:rsidRPr="00421226">
        <w:rPr>
          <w:rFonts w:ascii="Arial" w:hAnsi="Arial" w:cs="Arial"/>
          <w:sz w:val="22"/>
          <w:szCs w:val="22"/>
        </w:rPr>
        <w:t>v hotovosti</w:t>
      </w:r>
      <w:r w:rsidR="0565B342" w:rsidRPr="00421226">
        <w:rPr>
          <w:rFonts w:ascii="Arial" w:hAnsi="Arial" w:cs="Arial"/>
          <w:sz w:val="22"/>
          <w:szCs w:val="22"/>
        </w:rPr>
        <w:t xml:space="preserve"> vedoucí CHBN</w:t>
      </w:r>
      <w:r w:rsidR="00421226" w:rsidRPr="00421226">
        <w:rPr>
          <w:rFonts w:ascii="Arial" w:hAnsi="Arial" w:cs="Arial"/>
          <w:sz w:val="22"/>
          <w:szCs w:val="22"/>
        </w:rPr>
        <w:t>.</w:t>
      </w:r>
    </w:p>
    <w:p w14:paraId="463F29E8" w14:textId="77777777" w:rsidR="00C37250" w:rsidRPr="00505693" w:rsidRDefault="00C37250" w:rsidP="00505693">
      <w:pPr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43E526" w14:textId="4BBB49F5" w:rsidR="00B65829" w:rsidRPr="00944A9B" w:rsidRDefault="00B65829" w:rsidP="00B65829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Čl. IV</w:t>
      </w:r>
    </w:p>
    <w:p w14:paraId="3B7B4B86" w14:textId="1904D855" w:rsidR="00C37250" w:rsidRPr="00B65829" w:rsidRDefault="00B65829" w:rsidP="00B6582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SLEVY NA PLATBÁCH </w:t>
      </w:r>
    </w:p>
    <w:p w14:paraId="0DE4B5B7" w14:textId="6C193F2D" w:rsidR="00C37250" w:rsidRPr="00B65829" w:rsidRDefault="00C37250" w:rsidP="00505693">
      <w:pPr>
        <w:pStyle w:val="Odstavecseseznamem"/>
        <w:numPr>
          <w:ilvl w:val="0"/>
          <w:numId w:val="3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65829">
        <w:rPr>
          <w:rFonts w:ascii="Arial" w:hAnsi="Arial" w:cs="Arial"/>
          <w:b/>
          <w:sz w:val="22"/>
          <w:szCs w:val="22"/>
        </w:rPr>
        <w:t>Slevy v souvislosti s příspěvkem na péči</w:t>
      </w:r>
    </w:p>
    <w:p w14:paraId="66204FF1" w14:textId="69EC03A0" w:rsidR="00C37250" w:rsidRPr="00505693" w:rsidRDefault="00C37250" w:rsidP="00505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5693">
        <w:rPr>
          <w:rFonts w:ascii="Arial" w:hAnsi="Arial" w:cs="Arial"/>
          <w:sz w:val="22"/>
          <w:szCs w:val="22"/>
        </w:rPr>
        <w:t xml:space="preserve">V případě, že je klient CHBN příjemcem příspěvku na péči, zavazuje se poskytovatel neúčtovat za poskytované úkony péče měsíčně vyšší platbu než částku, která odpovídá výši příspěvku na péči. </w:t>
      </w:r>
    </w:p>
    <w:p w14:paraId="4C88E9A2" w14:textId="63295F1C" w:rsidR="00C37250" w:rsidRPr="00B65829" w:rsidRDefault="00C37250" w:rsidP="00B6582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65829">
        <w:rPr>
          <w:rFonts w:ascii="Arial" w:hAnsi="Arial" w:cs="Arial"/>
          <w:b/>
          <w:sz w:val="22"/>
          <w:szCs w:val="22"/>
        </w:rPr>
        <w:t>Slevy poskytované v souvislosti s nepříznivou finanční situací klienta</w:t>
      </w:r>
    </w:p>
    <w:p w14:paraId="6B62F1B3" w14:textId="401901C4" w:rsidR="00C37250" w:rsidRPr="00505693" w:rsidRDefault="00C37250" w:rsidP="00505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5693">
        <w:rPr>
          <w:rFonts w:ascii="Arial" w:hAnsi="Arial" w:cs="Arial"/>
          <w:sz w:val="22"/>
          <w:szCs w:val="22"/>
        </w:rPr>
        <w:t xml:space="preserve">V případě, že by výše plateb dle toho ceníku klientovi znemožňovala z finančních důvodů CHBN využívat, má klient možnost požádat poskytovatele služby o poskytnutí slevy. </w:t>
      </w:r>
    </w:p>
    <w:p w14:paraId="130D4BBF" w14:textId="77777777" w:rsidR="00C37250" w:rsidRPr="00421226" w:rsidRDefault="00C37250" w:rsidP="00421226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1226">
        <w:rPr>
          <w:rFonts w:ascii="Arial" w:hAnsi="Arial" w:cs="Arial"/>
          <w:sz w:val="22"/>
          <w:szCs w:val="22"/>
        </w:rPr>
        <w:t>V případě, že klient žádá o slevu na platbách CHBN, je povinen poskytovateli doložit veškeré své příjmy (invalidní důchod, příspěvek na péči, výdělečná činnost aj.). Slevy se stanovují individuálně s přihlédnutím k finanční situaci klienta.</w:t>
      </w:r>
    </w:p>
    <w:sectPr w:rsidR="00C37250" w:rsidRPr="004212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5CE1A" w14:textId="77777777" w:rsidR="00D94396" w:rsidRDefault="00D94396" w:rsidP="00505693">
      <w:r>
        <w:separator/>
      </w:r>
    </w:p>
  </w:endnote>
  <w:endnote w:type="continuationSeparator" w:id="0">
    <w:p w14:paraId="4106B062" w14:textId="77777777" w:rsidR="00D94396" w:rsidRDefault="00D94396" w:rsidP="0050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5525676"/>
      <w:docPartObj>
        <w:docPartGallery w:val="Page Numbers (Bottom of Page)"/>
        <w:docPartUnique/>
      </w:docPartObj>
    </w:sdtPr>
    <w:sdtEndPr/>
    <w:sdtContent>
      <w:p w14:paraId="02E8C3F7" w14:textId="795FCBF0" w:rsidR="00505693" w:rsidRDefault="00505693">
        <w:pPr>
          <w:pStyle w:val="Zpat"/>
          <w:jc w:val="center"/>
        </w:pPr>
        <w:r w:rsidRPr="00B65829">
          <w:rPr>
            <w:rFonts w:ascii="Arial" w:hAnsi="Arial" w:cs="Arial"/>
            <w:sz w:val="22"/>
            <w:szCs w:val="22"/>
          </w:rPr>
          <w:fldChar w:fldCharType="begin"/>
        </w:r>
        <w:r w:rsidRPr="00B65829">
          <w:rPr>
            <w:rFonts w:ascii="Arial" w:hAnsi="Arial" w:cs="Arial"/>
            <w:sz w:val="22"/>
            <w:szCs w:val="22"/>
          </w:rPr>
          <w:instrText>PAGE   \* MERGEFORMAT</w:instrText>
        </w:r>
        <w:r w:rsidRPr="00B65829">
          <w:rPr>
            <w:rFonts w:ascii="Arial" w:hAnsi="Arial" w:cs="Arial"/>
            <w:sz w:val="22"/>
            <w:szCs w:val="22"/>
          </w:rPr>
          <w:fldChar w:fldCharType="separate"/>
        </w:r>
        <w:r w:rsidRPr="00B65829">
          <w:rPr>
            <w:rFonts w:ascii="Arial" w:hAnsi="Arial" w:cs="Arial"/>
            <w:sz w:val="22"/>
            <w:szCs w:val="22"/>
          </w:rPr>
          <w:t>2</w:t>
        </w:r>
        <w:r w:rsidRPr="00B6582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984AEE8" w14:textId="77777777" w:rsidR="00505693" w:rsidRDefault="005056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0E874" w14:textId="77777777" w:rsidR="00D94396" w:rsidRDefault="00D94396" w:rsidP="00505693">
      <w:r>
        <w:separator/>
      </w:r>
    </w:p>
  </w:footnote>
  <w:footnote w:type="continuationSeparator" w:id="0">
    <w:p w14:paraId="11E995E5" w14:textId="77777777" w:rsidR="00D94396" w:rsidRDefault="00D94396" w:rsidP="0050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9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12A214F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7FD2CF8"/>
    <w:multiLevelType w:val="hybridMultilevel"/>
    <w:tmpl w:val="CFDCA444"/>
    <w:lvl w:ilvl="0" w:tplc="7310C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87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66B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E1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A2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A43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2F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8D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68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04D34"/>
    <w:multiLevelType w:val="hybridMultilevel"/>
    <w:tmpl w:val="076CF5A4"/>
    <w:lvl w:ilvl="0" w:tplc="1D1E5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2C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4F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8B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E4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E6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0F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B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AA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640B0B"/>
    <w:multiLevelType w:val="hybridMultilevel"/>
    <w:tmpl w:val="AD483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F87C98"/>
    <w:multiLevelType w:val="multilevel"/>
    <w:tmpl w:val="31C253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4A303A"/>
    <w:multiLevelType w:val="hybridMultilevel"/>
    <w:tmpl w:val="C1602942"/>
    <w:lvl w:ilvl="0" w:tplc="53A44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E2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0D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05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01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C2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6C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E0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CC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91DD6"/>
    <w:multiLevelType w:val="hybridMultilevel"/>
    <w:tmpl w:val="B144178E"/>
    <w:lvl w:ilvl="0" w:tplc="22D82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C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0D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0E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84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CF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2A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4F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77803"/>
    <w:multiLevelType w:val="hybridMultilevel"/>
    <w:tmpl w:val="B3484A64"/>
    <w:lvl w:ilvl="0" w:tplc="5428DB44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6D80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84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40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01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4A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C5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A4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45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0639"/>
    <w:multiLevelType w:val="hybridMultilevel"/>
    <w:tmpl w:val="D5B06002"/>
    <w:lvl w:ilvl="0" w:tplc="B8AE87A6">
      <w:start w:val="1"/>
      <w:numFmt w:val="decimal"/>
      <w:lvlText w:val="%1)"/>
      <w:lvlJc w:val="left"/>
      <w:pPr>
        <w:ind w:left="720" w:hanging="360"/>
      </w:pPr>
    </w:lvl>
    <w:lvl w:ilvl="1" w:tplc="88D4B766">
      <w:start w:val="1"/>
      <w:numFmt w:val="lowerLetter"/>
      <w:lvlText w:val="%2."/>
      <w:lvlJc w:val="left"/>
      <w:pPr>
        <w:ind w:left="1440" w:hanging="360"/>
      </w:pPr>
    </w:lvl>
    <w:lvl w:ilvl="2" w:tplc="32FEA3E8">
      <w:start w:val="1"/>
      <w:numFmt w:val="lowerRoman"/>
      <w:lvlText w:val="%3."/>
      <w:lvlJc w:val="right"/>
      <w:pPr>
        <w:ind w:left="2160" w:hanging="180"/>
      </w:pPr>
    </w:lvl>
    <w:lvl w:ilvl="3" w:tplc="9800A8BA">
      <w:start w:val="1"/>
      <w:numFmt w:val="decimal"/>
      <w:lvlText w:val="%4."/>
      <w:lvlJc w:val="left"/>
      <w:pPr>
        <w:ind w:left="2880" w:hanging="360"/>
      </w:pPr>
    </w:lvl>
    <w:lvl w:ilvl="4" w:tplc="9812630A">
      <w:start w:val="1"/>
      <w:numFmt w:val="lowerLetter"/>
      <w:lvlText w:val="%5."/>
      <w:lvlJc w:val="left"/>
      <w:pPr>
        <w:ind w:left="3600" w:hanging="360"/>
      </w:pPr>
    </w:lvl>
    <w:lvl w:ilvl="5" w:tplc="F5A67FFE">
      <w:start w:val="1"/>
      <w:numFmt w:val="lowerRoman"/>
      <w:lvlText w:val="%6."/>
      <w:lvlJc w:val="right"/>
      <w:pPr>
        <w:ind w:left="4320" w:hanging="180"/>
      </w:pPr>
    </w:lvl>
    <w:lvl w:ilvl="6" w:tplc="CCC88C24">
      <w:start w:val="1"/>
      <w:numFmt w:val="decimal"/>
      <w:lvlText w:val="%7."/>
      <w:lvlJc w:val="left"/>
      <w:pPr>
        <w:ind w:left="5040" w:hanging="360"/>
      </w:pPr>
    </w:lvl>
    <w:lvl w:ilvl="7" w:tplc="C9D8E814">
      <w:start w:val="1"/>
      <w:numFmt w:val="lowerLetter"/>
      <w:lvlText w:val="%8."/>
      <w:lvlJc w:val="left"/>
      <w:pPr>
        <w:ind w:left="5760" w:hanging="360"/>
      </w:pPr>
    </w:lvl>
    <w:lvl w:ilvl="8" w:tplc="E42E6D3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B6103"/>
    <w:multiLevelType w:val="hybridMultilevel"/>
    <w:tmpl w:val="F96A0CD2"/>
    <w:lvl w:ilvl="0" w:tplc="3828C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41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0F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E0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83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2D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66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00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2F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35136"/>
    <w:multiLevelType w:val="hybridMultilevel"/>
    <w:tmpl w:val="89342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6F2E36"/>
    <w:multiLevelType w:val="hybridMultilevel"/>
    <w:tmpl w:val="FF1C8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027DE"/>
    <w:multiLevelType w:val="hybridMultilevel"/>
    <w:tmpl w:val="56266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440E5"/>
    <w:multiLevelType w:val="hybridMultilevel"/>
    <w:tmpl w:val="0DF4B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D563F"/>
    <w:multiLevelType w:val="hybridMultilevel"/>
    <w:tmpl w:val="E608829A"/>
    <w:lvl w:ilvl="0" w:tplc="D320F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EA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A1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09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AF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0A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68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CD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6D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C0B7D"/>
    <w:multiLevelType w:val="hybridMultilevel"/>
    <w:tmpl w:val="DB3A0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30424"/>
    <w:multiLevelType w:val="hybridMultilevel"/>
    <w:tmpl w:val="F5264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E70C0"/>
    <w:multiLevelType w:val="hybridMultilevel"/>
    <w:tmpl w:val="91781F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D11A82"/>
    <w:multiLevelType w:val="hybridMultilevel"/>
    <w:tmpl w:val="91781F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5F4C05"/>
    <w:multiLevelType w:val="multilevel"/>
    <w:tmpl w:val="30B27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29"/>
  </w:num>
  <w:num w:numId="5">
    <w:abstractNumId w:val="16"/>
  </w:num>
  <w:num w:numId="6">
    <w:abstractNumId w:val="17"/>
  </w:num>
  <w:num w:numId="7">
    <w:abstractNumId w:val="20"/>
  </w:num>
  <w:num w:numId="8">
    <w:abstractNumId w:val="24"/>
  </w:num>
  <w:num w:numId="9">
    <w:abstractNumId w:val="19"/>
  </w:num>
  <w:num w:numId="10">
    <w:abstractNumId w:val="34"/>
  </w:num>
  <w:num w:numId="11">
    <w:abstractNumId w:val="0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</w:num>
  <w:num w:numId="17">
    <w:abstractNumId w:val="4"/>
  </w:num>
  <w:num w:numId="18">
    <w:abstractNumId w:val="7"/>
  </w:num>
  <w:num w:numId="19">
    <w:abstractNumId w:va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28"/>
  </w:num>
  <w:num w:numId="33">
    <w:abstractNumId w:val="18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50"/>
    <w:rsid w:val="00312F27"/>
    <w:rsid w:val="003E59F6"/>
    <w:rsid w:val="00421226"/>
    <w:rsid w:val="00505693"/>
    <w:rsid w:val="00944A9B"/>
    <w:rsid w:val="00B01E41"/>
    <w:rsid w:val="00B65829"/>
    <w:rsid w:val="00C37250"/>
    <w:rsid w:val="00C44E7A"/>
    <w:rsid w:val="00D476F6"/>
    <w:rsid w:val="00D94396"/>
    <w:rsid w:val="00F690BD"/>
    <w:rsid w:val="011C761F"/>
    <w:rsid w:val="01313481"/>
    <w:rsid w:val="01C6A37F"/>
    <w:rsid w:val="021D09EE"/>
    <w:rsid w:val="02704757"/>
    <w:rsid w:val="02D38ECF"/>
    <w:rsid w:val="02F41B80"/>
    <w:rsid w:val="03AABC81"/>
    <w:rsid w:val="045AC090"/>
    <w:rsid w:val="0565B342"/>
    <w:rsid w:val="06952CB0"/>
    <w:rsid w:val="06BBF3D3"/>
    <w:rsid w:val="07334C4B"/>
    <w:rsid w:val="07A07605"/>
    <w:rsid w:val="08393D08"/>
    <w:rsid w:val="0996A439"/>
    <w:rsid w:val="0A39CDA8"/>
    <w:rsid w:val="0BE4408E"/>
    <w:rsid w:val="0C546AD2"/>
    <w:rsid w:val="0CDEB2FA"/>
    <w:rsid w:val="0CFCB37F"/>
    <w:rsid w:val="0D38E90D"/>
    <w:rsid w:val="0DFD7332"/>
    <w:rsid w:val="10D17263"/>
    <w:rsid w:val="110795F1"/>
    <w:rsid w:val="12538212"/>
    <w:rsid w:val="12599BFB"/>
    <w:rsid w:val="12881516"/>
    <w:rsid w:val="12F24EF6"/>
    <w:rsid w:val="13BDC342"/>
    <w:rsid w:val="13E25072"/>
    <w:rsid w:val="14331A72"/>
    <w:rsid w:val="14A998AF"/>
    <w:rsid w:val="14AB0A02"/>
    <w:rsid w:val="155993A3"/>
    <w:rsid w:val="1769028E"/>
    <w:rsid w:val="179A60F5"/>
    <w:rsid w:val="1A5447C0"/>
    <w:rsid w:val="1B476127"/>
    <w:rsid w:val="1C6883BA"/>
    <w:rsid w:val="1C885A18"/>
    <w:rsid w:val="1ED33926"/>
    <w:rsid w:val="1F39DF17"/>
    <w:rsid w:val="2053BE63"/>
    <w:rsid w:val="20E69836"/>
    <w:rsid w:val="21D7B6ED"/>
    <w:rsid w:val="21E7D4E9"/>
    <w:rsid w:val="22404FFF"/>
    <w:rsid w:val="228205C8"/>
    <w:rsid w:val="22E12801"/>
    <w:rsid w:val="23A130CE"/>
    <w:rsid w:val="276D1980"/>
    <w:rsid w:val="276FC3B9"/>
    <w:rsid w:val="291810A4"/>
    <w:rsid w:val="294F3BF4"/>
    <w:rsid w:val="2A1E25FD"/>
    <w:rsid w:val="2B36EB83"/>
    <w:rsid w:val="2B691309"/>
    <w:rsid w:val="2CCF0C19"/>
    <w:rsid w:val="2D5EAAC0"/>
    <w:rsid w:val="2E77599B"/>
    <w:rsid w:val="2F8541B6"/>
    <w:rsid w:val="2FA50E2B"/>
    <w:rsid w:val="2FCD1E94"/>
    <w:rsid w:val="3130471F"/>
    <w:rsid w:val="318D04AA"/>
    <w:rsid w:val="33EF2218"/>
    <w:rsid w:val="34F5EB4B"/>
    <w:rsid w:val="352FC515"/>
    <w:rsid w:val="3550E58E"/>
    <w:rsid w:val="3649BC59"/>
    <w:rsid w:val="37495505"/>
    <w:rsid w:val="383F1036"/>
    <w:rsid w:val="385BF3BA"/>
    <w:rsid w:val="393970B4"/>
    <w:rsid w:val="3A39A69C"/>
    <w:rsid w:val="3ABD68B3"/>
    <w:rsid w:val="3CC13728"/>
    <w:rsid w:val="3CD8D0F4"/>
    <w:rsid w:val="3D31068B"/>
    <w:rsid w:val="3D4B5D30"/>
    <w:rsid w:val="3F1B1037"/>
    <w:rsid w:val="3F28DE87"/>
    <w:rsid w:val="40759333"/>
    <w:rsid w:val="43199472"/>
    <w:rsid w:val="4322DA43"/>
    <w:rsid w:val="44775B79"/>
    <w:rsid w:val="4490E902"/>
    <w:rsid w:val="449B419D"/>
    <w:rsid w:val="44C66495"/>
    <w:rsid w:val="4659B660"/>
    <w:rsid w:val="46CCD518"/>
    <w:rsid w:val="47835174"/>
    <w:rsid w:val="47C8472D"/>
    <w:rsid w:val="47F64B66"/>
    <w:rsid w:val="48416E1C"/>
    <w:rsid w:val="48ED048E"/>
    <w:rsid w:val="492BB50A"/>
    <w:rsid w:val="4A09C75E"/>
    <w:rsid w:val="4AA65C2A"/>
    <w:rsid w:val="4AD9C15D"/>
    <w:rsid w:val="4B46D58C"/>
    <w:rsid w:val="4C2ACC6E"/>
    <w:rsid w:val="4C4384B7"/>
    <w:rsid w:val="4E033FB9"/>
    <w:rsid w:val="4E043B87"/>
    <w:rsid w:val="4EF9BA54"/>
    <w:rsid w:val="4F945670"/>
    <w:rsid w:val="4F9F101A"/>
    <w:rsid w:val="5091223E"/>
    <w:rsid w:val="524D28A0"/>
    <w:rsid w:val="553E31D2"/>
    <w:rsid w:val="554261A1"/>
    <w:rsid w:val="5551D519"/>
    <w:rsid w:val="557EAC39"/>
    <w:rsid w:val="559547E1"/>
    <w:rsid w:val="559E4AD3"/>
    <w:rsid w:val="55A8066D"/>
    <w:rsid w:val="564E9271"/>
    <w:rsid w:val="57077166"/>
    <w:rsid w:val="5828EDFA"/>
    <w:rsid w:val="5A9CA616"/>
    <w:rsid w:val="5D3E0177"/>
    <w:rsid w:val="5DCD7CEC"/>
    <w:rsid w:val="5DF8EA97"/>
    <w:rsid w:val="5E5BC60C"/>
    <w:rsid w:val="5E9E170E"/>
    <w:rsid w:val="5F88F518"/>
    <w:rsid w:val="628696F9"/>
    <w:rsid w:val="6321E642"/>
    <w:rsid w:val="638ACC52"/>
    <w:rsid w:val="63CF61A4"/>
    <w:rsid w:val="63E7BCAE"/>
    <w:rsid w:val="6411D8CA"/>
    <w:rsid w:val="641B9E2C"/>
    <w:rsid w:val="645147E1"/>
    <w:rsid w:val="64610EBA"/>
    <w:rsid w:val="64CBC5A4"/>
    <w:rsid w:val="66069059"/>
    <w:rsid w:val="66702AED"/>
    <w:rsid w:val="67582C84"/>
    <w:rsid w:val="679DD01B"/>
    <w:rsid w:val="67DA95B3"/>
    <w:rsid w:val="68332D3B"/>
    <w:rsid w:val="6861D7AE"/>
    <w:rsid w:val="68F3FCE5"/>
    <w:rsid w:val="690E3869"/>
    <w:rsid w:val="69603627"/>
    <w:rsid w:val="697D687B"/>
    <w:rsid w:val="6BF462F3"/>
    <w:rsid w:val="6C9CA269"/>
    <w:rsid w:val="6F8DBD58"/>
    <w:rsid w:val="700B66AB"/>
    <w:rsid w:val="70464505"/>
    <w:rsid w:val="7302CFF3"/>
    <w:rsid w:val="731AB2A2"/>
    <w:rsid w:val="74313611"/>
    <w:rsid w:val="7476FA00"/>
    <w:rsid w:val="765803CD"/>
    <w:rsid w:val="78CAB62A"/>
    <w:rsid w:val="7995B7DB"/>
    <w:rsid w:val="7A128DA8"/>
    <w:rsid w:val="7B690F2C"/>
    <w:rsid w:val="7BBAF652"/>
    <w:rsid w:val="7C92562C"/>
    <w:rsid w:val="7CD0B215"/>
    <w:rsid w:val="7E746469"/>
    <w:rsid w:val="7EFE2709"/>
    <w:rsid w:val="7F17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CF11"/>
  <w15:chartTrackingRefBased/>
  <w15:docId w15:val="{430A3AD0-4F37-401A-A918-F406BAD4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A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56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6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5056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569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ormaltextrun">
    <w:name w:val="normaltextrun"/>
    <w:basedOn w:val="Standardnpsmoodstavce"/>
    <w:rsid w:val="00505693"/>
  </w:style>
  <w:style w:type="character" w:customStyle="1" w:styleId="eop">
    <w:name w:val="eop"/>
    <w:basedOn w:val="Standardnpsmoodstavce"/>
    <w:rsid w:val="0050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1088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Mgr. Martina Smrčková</cp:lastModifiedBy>
  <cp:revision>9</cp:revision>
  <dcterms:created xsi:type="dcterms:W3CDTF">2020-05-04T09:45:00Z</dcterms:created>
  <dcterms:modified xsi:type="dcterms:W3CDTF">2021-01-29T12:33:00Z</dcterms:modified>
</cp:coreProperties>
</file>